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A2D" w:rsidRPr="00F91F84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</w:rPr>
      </w:pPr>
      <w:r w:rsidRPr="00F91F84">
        <w:rPr>
          <w:rFonts w:ascii="Book Antiqua" w:eastAsia="Book Antiqua" w:hAnsi="Book Antiqua" w:cs="Book Antiqua"/>
          <w:b/>
          <w:bCs/>
          <w:i/>
        </w:rPr>
        <w:t>„</w:t>
      </w:r>
      <w:r w:rsidRPr="00F91F84">
        <w:rPr>
          <w:rFonts w:ascii="Book Antiqua" w:hAnsi="Book Antiqua" w:cs="Book Antiqua"/>
          <w:b/>
          <w:bCs/>
          <w:i/>
        </w:rPr>
        <w:t>W wychowaniu chodzi właśnie o to,</w:t>
      </w:r>
    </w:p>
    <w:p w:rsidR="00300A2D" w:rsidRPr="00F91F84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</w:rPr>
      </w:pPr>
      <w:r w:rsidRPr="00F91F84">
        <w:rPr>
          <w:rFonts w:ascii="Book Antiqua" w:hAnsi="Book Antiqua" w:cs="Book Antiqua"/>
          <w:b/>
          <w:bCs/>
          <w:i/>
        </w:rPr>
        <w:t>ażeby człowiek stawał się coraz bardziej człowiekiem</w:t>
      </w:r>
    </w:p>
    <w:p w:rsidR="00300A2D" w:rsidRPr="00F91F84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</w:rPr>
      </w:pPr>
      <w:r w:rsidRPr="00F91F84">
        <w:rPr>
          <w:rFonts w:ascii="Book Antiqua" w:hAnsi="Book Antiqua" w:cs="Book Antiqua"/>
          <w:b/>
          <w:bCs/>
          <w:i/>
        </w:rPr>
        <w:t>o to, ażeby bardziej był, a nie tylko więcej miał,</w:t>
      </w:r>
    </w:p>
    <w:p w:rsidR="00300A2D" w:rsidRPr="00F91F84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</w:rPr>
      </w:pPr>
      <w:r w:rsidRPr="00F91F84">
        <w:rPr>
          <w:rFonts w:ascii="Book Antiqua" w:hAnsi="Book Antiqua" w:cs="Book Antiqua"/>
          <w:b/>
          <w:bCs/>
          <w:i/>
        </w:rPr>
        <w:t>aby więc poprzez wszystko, co ma co posiada,</w:t>
      </w:r>
    </w:p>
    <w:p w:rsidR="00300A2D" w:rsidRPr="00F91F84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</w:rPr>
      </w:pPr>
      <w:r w:rsidRPr="00F91F84">
        <w:rPr>
          <w:rFonts w:ascii="Book Antiqua" w:hAnsi="Book Antiqua" w:cs="Book Antiqua"/>
          <w:b/>
          <w:bCs/>
          <w:i/>
        </w:rPr>
        <w:t>umiał bardziej i pełniej być człowiekiem,</w:t>
      </w:r>
    </w:p>
    <w:p w:rsidR="00300A2D" w:rsidRPr="00F91F84" w:rsidRDefault="00300A2D" w:rsidP="00AA6CE2">
      <w:pPr>
        <w:autoSpaceDE w:val="0"/>
        <w:spacing w:line="360" w:lineRule="auto"/>
        <w:jc w:val="center"/>
        <w:rPr>
          <w:rFonts w:ascii="Book Antiqua" w:hAnsi="Book Antiqua" w:cs="Book Antiqua"/>
          <w:b/>
          <w:bCs/>
          <w:i/>
        </w:rPr>
      </w:pPr>
      <w:r w:rsidRPr="00F91F84">
        <w:rPr>
          <w:rFonts w:ascii="Book Antiqua" w:hAnsi="Book Antiqua" w:cs="Book Antiqua"/>
          <w:b/>
          <w:bCs/>
          <w:i/>
        </w:rPr>
        <w:t>to znaczy, ażeby również</w:t>
      </w:r>
    </w:p>
    <w:p w:rsidR="00300A2D" w:rsidRPr="00F91F84" w:rsidRDefault="00300A2D" w:rsidP="00AA6CE2">
      <w:pPr>
        <w:autoSpaceDE w:val="0"/>
        <w:spacing w:line="360" w:lineRule="auto"/>
        <w:jc w:val="center"/>
        <w:rPr>
          <w:b/>
          <w:bCs/>
        </w:rPr>
      </w:pPr>
      <w:r w:rsidRPr="00F91F84">
        <w:rPr>
          <w:rFonts w:ascii="Book Antiqua" w:hAnsi="Book Antiqua" w:cs="Book Antiqua"/>
          <w:b/>
          <w:bCs/>
          <w:i/>
        </w:rPr>
        <w:t>umiał bardziej być nie tylko z drugimi, ale i dla drugich”</w:t>
      </w:r>
    </w:p>
    <w:p w:rsidR="00300A2D" w:rsidRPr="00F91F84" w:rsidRDefault="00300A2D" w:rsidP="00AA6CE2">
      <w:pPr>
        <w:autoSpaceDE w:val="0"/>
        <w:spacing w:line="360" w:lineRule="auto"/>
        <w:jc w:val="center"/>
        <w:rPr>
          <w:b/>
          <w:bCs/>
        </w:rPr>
      </w:pPr>
    </w:p>
    <w:p w:rsidR="00300A2D" w:rsidRPr="00F91F84" w:rsidRDefault="00300A2D" w:rsidP="00AA6CE2">
      <w:pPr>
        <w:autoSpaceDE w:val="0"/>
        <w:spacing w:line="360" w:lineRule="auto"/>
        <w:jc w:val="center"/>
      </w:pPr>
      <w:r w:rsidRPr="00F91F84">
        <w:rPr>
          <w:b/>
          <w:bCs/>
          <w:sz w:val="18"/>
          <w:szCs w:val="18"/>
        </w:rPr>
        <w:t>Jan Paweł II</w:t>
      </w:r>
    </w:p>
    <w:p w:rsidR="00300A2D" w:rsidRDefault="00A433A8" w:rsidP="00AA6CE2">
      <w:pPr>
        <w:rPr>
          <w:color w:val="000000"/>
          <w:sz w:val="28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163830</wp:posOffset>
            </wp:positionV>
            <wp:extent cx="1256665" cy="1534795"/>
            <wp:effectExtent l="1905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3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A2D">
        <w:rPr>
          <w:i/>
          <w:color w:val="000000"/>
          <w:sz w:val="28"/>
        </w:rPr>
        <w:t xml:space="preserve">                                </w:t>
      </w:r>
    </w:p>
    <w:p w:rsidR="00300A2D" w:rsidRDefault="00300A2D" w:rsidP="00AA6CE2">
      <w:pPr>
        <w:pStyle w:val="Nagwek1"/>
        <w:keepNext w:val="0"/>
        <w:jc w:val="both"/>
        <w:rPr>
          <w:color w:val="000000"/>
          <w:sz w:val="28"/>
        </w:rPr>
      </w:pPr>
    </w:p>
    <w:p w:rsidR="00300A2D" w:rsidRDefault="00300A2D" w:rsidP="00AA6CE2"/>
    <w:p w:rsidR="00300A2D" w:rsidRDefault="00300A2D" w:rsidP="00AA6CE2"/>
    <w:p w:rsidR="00300A2D" w:rsidRDefault="00300A2D" w:rsidP="00AA6CE2"/>
    <w:p w:rsidR="00300A2D" w:rsidRDefault="00300A2D" w:rsidP="00AA6CE2">
      <w:pPr>
        <w:pStyle w:val="Nagwek1"/>
        <w:keepNext w:val="0"/>
        <w:rPr>
          <w:color w:val="000000"/>
          <w:sz w:val="36"/>
          <w:szCs w:val="36"/>
        </w:rPr>
      </w:pPr>
    </w:p>
    <w:p w:rsidR="00300A2D" w:rsidRDefault="00300A2D" w:rsidP="00AA6CE2">
      <w:pPr>
        <w:pStyle w:val="Nagwek1"/>
        <w:keepNext w:val="0"/>
        <w:rPr>
          <w:color w:val="000000"/>
          <w:sz w:val="36"/>
          <w:szCs w:val="36"/>
        </w:rPr>
      </w:pPr>
    </w:p>
    <w:p w:rsidR="00300A2D" w:rsidRDefault="00300A2D" w:rsidP="00AA6CE2">
      <w:pPr>
        <w:pStyle w:val="Nagwek1"/>
        <w:keepNext w:val="0"/>
        <w:jc w:val="left"/>
        <w:rPr>
          <w:color w:val="000000"/>
          <w:sz w:val="36"/>
          <w:szCs w:val="36"/>
        </w:rPr>
      </w:pPr>
    </w:p>
    <w:p w:rsidR="006B3B3F" w:rsidRPr="00D07A3F" w:rsidRDefault="00300A2D" w:rsidP="00016647">
      <w:pPr>
        <w:jc w:val="center"/>
        <w:rPr>
          <w:rFonts w:ascii="Times New Roman" w:hAnsi="Times New Roman" w:cs="Times New Roman"/>
          <w:b/>
          <w:sz w:val="44"/>
        </w:rPr>
      </w:pPr>
      <w:r w:rsidRPr="00D07A3F">
        <w:rPr>
          <w:rFonts w:ascii="Times New Roman" w:hAnsi="Times New Roman" w:cs="Times New Roman"/>
          <w:b/>
          <w:sz w:val="44"/>
        </w:rPr>
        <w:t>PROGRAM</w:t>
      </w:r>
    </w:p>
    <w:p w:rsidR="00300A2D" w:rsidRPr="00D07A3F" w:rsidRDefault="00300A2D" w:rsidP="00016647">
      <w:pPr>
        <w:jc w:val="center"/>
        <w:rPr>
          <w:rFonts w:ascii="Times New Roman" w:hAnsi="Times New Roman" w:cs="Times New Roman"/>
          <w:b/>
          <w:sz w:val="44"/>
        </w:rPr>
      </w:pPr>
      <w:r w:rsidRPr="00D07A3F">
        <w:rPr>
          <w:rFonts w:ascii="Times New Roman" w:hAnsi="Times New Roman" w:cs="Times New Roman"/>
          <w:b/>
          <w:sz w:val="44"/>
        </w:rPr>
        <w:t>WYCHOWAWCZ</w:t>
      </w:r>
      <w:r w:rsidR="006B3B3F" w:rsidRPr="00D07A3F">
        <w:rPr>
          <w:rFonts w:ascii="Times New Roman" w:hAnsi="Times New Roman" w:cs="Times New Roman"/>
          <w:b/>
          <w:sz w:val="44"/>
        </w:rPr>
        <w:t>O - PROFILA</w:t>
      </w:r>
      <w:r w:rsidR="00F74079" w:rsidRPr="00D07A3F">
        <w:rPr>
          <w:rFonts w:ascii="Times New Roman" w:hAnsi="Times New Roman" w:cs="Times New Roman"/>
          <w:b/>
          <w:sz w:val="44"/>
        </w:rPr>
        <w:t>K</w:t>
      </w:r>
      <w:r w:rsidR="006B3B3F" w:rsidRPr="00D07A3F">
        <w:rPr>
          <w:rFonts w:ascii="Times New Roman" w:hAnsi="Times New Roman" w:cs="Times New Roman"/>
          <w:b/>
          <w:sz w:val="44"/>
        </w:rPr>
        <w:t>TYCZNY</w:t>
      </w:r>
    </w:p>
    <w:p w:rsidR="00300A2D" w:rsidRPr="00D07A3F" w:rsidRDefault="00300A2D" w:rsidP="00016647">
      <w:pPr>
        <w:jc w:val="center"/>
        <w:rPr>
          <w:rFonts w:ascii="Times New Roman" w:hAnsi="Times New Roman" w:cs="Times New Roman"/>
          <w:b/>
          <w:sz w:val="44"/>
        </w:rPr>
      </w:pPr>
      <w:r w:rsidRPr="00D07A3F">
        <w:rPr>
          <w:rFonts w:ascii="Times New Roman" w:hAnsi="Times New Roman" w:cs="Times New Roman"/>
          <w:b/>
          <w:sz w:val="44"/>
        </w:rPr>
        <w:t>SZKOŁY PODSTAWOWEJ</w:t>
      </w:r>
    </w:p>
    <w:p w:rsidR="00300A2D" w:rsidRPr="00D07A3F" w:rsidRDefault="00300A2D" w:rsidP="00016647">
      <w:pPr>
        <w:jc w:val="center"/>
        <w:rPr>
          <w:rFonts w:ascii="Times New Roman" w:hAnsi="Times New Roman" w:cs="Times New Roman"/>
          <w:b/>
          <w:sz w:val="44"/>
        </w:rPr>
      </w:pPr>
      <w:r w:rsidRPr="00D07A3F">
        <w:rPr>
          <w:rFonts w:ascii="Times New Roman" w:hAnsi="Times New Roman" w:cs="Times New Roman"/>
          <w:b/>
          <w:sz w:val="44"/>
        </w:rPr>
        <w:t xml:space="preserve">NR 46 </w:t>
      </w:r>
    </w:p>
    <w:p w:rsidR="00300A2D" w:rsidRPr="00D07A3F" w:rsidRDefault="00300A2D" w:rsidP="0001664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07A3F">
        <w:rPr>
          <w:rFonts w:ascii="Times New Roman" w:hAnsi="Times New Roman" w:cs="Times New Roman"/>
          <w:b/>
          <w:sz w:val="44"/>
        </w:rPr>
        <w:t>IM. JÓZEFA CHEŁMOŃSKIEGO</w:t>
      </w:r>
    </w:p>
    <w:p w:rsidR="00300A2D" w:rsidRPr="00D07A3F" w:rsidRDefault="00F91F84" w:rsidP="00AA6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A3F">
        <w:rPr>
          <w:rFonts w:ascii="Times New Roman" w:hAnsi="Times New Roman" w:cs="Times New Roman"/>
          <w:b/>
          <w:sz w:val="44"/>
        </w:rPr>
        <w:t>W ŁODZI</w:t>
      </w:r>
    </w:p>
    <w:p w:rsidR="00300A2D" w:rsidRDefault="00300A2D" w:rsidP="00AA6CE2">
      <w:pPr>
        <w:spacing w:line="360" w:lineRule="auto"/>
        <w:jc w:val="center"/>
      </w:pPr>
    </w:p>
    <w:p w:rsidR="00300A2D" w:rsidRDefault="00300A2D" w:rsidP="00AA6CE2">
      <w:pPr>
        <w:pStyle w:val="NormalnyWeb"/>
        <w:rPr>
          <w:color w:val="FF0000"/>
          <w:u w:val="single"/>
        </w:rPr>
      </w:pPr>
    </w:p>
    <w:p w:rsidR="00300A2D" w:rsidRPr="005F5B1E" w:rsidRDefault="00300A2D" w:rsidP="00AA6CE2">
      <w:pPr>
        <w:pStyle w:val="NormalnyWeb"/>
        <w:rPr>
          <w:u w:val="single"/>
        </w:rPr>
      </w:pPr>
    </w:p>
    <w:p w:rsidR="00300A2D" w:rsidRPr="005F5B1E" w:rsidRDefault="00300A2D" w:rsidP="00AA6CE2">
      <w:pPr>
        <w:pStyle w:val="NormalnyWeb"/>
        <w:rPr>
          <w:u w:val="single"/>
        </w:rPr>
      </w:pPr>
    </w:p>
    <w:p w:rsidR="00300A2D" w:rsidRPr="005F5B1E" w:rsidRDefault="00300A2D" w:rsidP="00AA6CE2">
      <w:pPr>
        <w:pStyle w:val="NormalnyWeb"/>
        <w:rPr>
          <w:u w:val="single"/>
        </w:rPr>
      </w:pPr>
    </w:p>
    <w:p w:rsidR="00300A2D" w:rsidRPr="005F5B1E" w:rsidRDefault="00D67ABE" w:rsidP="00AA6CE2">
      <w:pPr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 xml:space="preserve">     </w:t>
      </w:r>
      <w:r w:rsidR="00300A2D" w:rsidRPr="005F5B1E">
        <w:rPr>
          <w:rFonts w:ascii="Times New Roman" w:hAnsi="Times New Roman" w:cs="Times New Roman"/>
          <w:b/>
        </w:rPr>
        <w:t>Spis treści:</w:t>
      </w:r>
    </w:p>
    <w:p w:rsidR="00650409" w:rsidRPr="005F5B1E" w:rsidRDefault="00650409" w:rsidP="00AA6CE2">
      <w:pPr>
        <w:rPr>
          <w:rFonts w:ascii="Times New Roman" w:hAnsi="Times New Roman" w:cs="Times New Roman"/>
        </w:rPr>
      </w:pPr>
    </w:p>
    <w:p w:rsidR="00300A2D" w:rsidRPr="005F5B1E" w:rsidRDefault="00D67ABE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650409" w:rsidRPr="005F5B1E">
        <w:rPr>
          <w:rFonts w:ascii="Times New Roman" w:hAnsi="Times New Roman" w:cs="Times New Roman"/>
        </w:rPr>
        <w:t>PODSTAWA PRAWNA</w:t>
      </w:r>
    </w:p>
    <w:p w:rsidR="00650409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650409" w:rsidRPr="005F5B1E">
        <w:rPr>
          <w:rFonts w:ascii="Times New Roman" w:hAnsi="Times New Roman" w:cs="Times New Roman"/>
        </w:rPr>
        <w:t>WSTĘP / DIAGNOZA</w:t>
      </w:r>
    </w:p>
    <w:p w:rsidR="00650409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650409" w:rsidRPr="005F5B1E">
        <w:rPr>
          <w:rFonts w:ascii="Times New Roman" w:hAnsi="Times New Roman" w:cs="Times New Roman"/>
        </w:rPr>
        <w:t>ZAŁOŻENIA PROGRAMOWE</w:t>
      </w:r>
    </w:p>
    <w:p w:rsidR="00650409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650409" w:rsidRPr="005F5B1E">
        <w:rPr>
          <w:rFonts w:ascii="Times New Roman" w:hAnsi="Times New Roman" w:cs="Times New Roman"/>
        </w:rPr>
        <w:t>MISJA SZKOŁY</w:t>
      </w:r>
    </w:p>
    <w:p w:rsidR="00650409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650409" w:rsidRPr="005F5B1E">
        <w:rPr>
          <w:rFonts w:ascii="Times New Roman" w:hAnsi="Times New Roman" w:cs="Times New Roman"/>
        </w:rPr>
        <w:t>MODEL ABSOLWENTA SZKOŁY</w:t>
      </w:r>
    </w:p>
    <w:p w:rsidR="00D72F62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D72F62" w:rsidRPr="005F5B1E">
        <w:rPr>
          <w:rFonts w:ascii="Times New Roman" w:hAnsi="Times New Roman" w:cs="Times New Roman"/>
        </w:rPr>
        <w:t>CELE PROGRAMU</w:t>
      </w:r>
    </w:p>
    <w:p w:rsidR="00D72F62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D72F62" w:rsidRPr="005F5B1E">
        <w:rPr>
          <w:rFonts w:ascii="Times New Roman" w:hAnsi="Times New Roman" w:cs="Times New Roman"/>
        </w:rPr>
        <w:t>RODZAJE DZIAŁALNOŚCI</w:t>
      </w:r>
    </w:p>
    <w:p w:rsidR="00D72F62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D72F62" w:rsidRPr="005F5B1E">
        <w:rPr>
          <w:rFonts w:ascii="Times New Roman" w:hAnsi="Times New Roman" w:cs="Times New Roman"/>
        </w:rPr>
        <w:t>REALIZATORZY I ODBIORCY PROGRAMU</w:t>
      </w:r>
    </w:p>
    <w:p w:rsidR="00D72F62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D72F62" w:rsidRPr="005F5B1E">
        <w:rPr>
          <w:rFonts w:ascii="Times New Roman" w:hAnsi="Times New Roman" w:cs="Times New Roman"/>
        </w:rPr>
        <w:t>KATALOG WARTOŚCI</w:t>
      </w:r>
    </w:p>
    <w:p w:rsidR="00D72F62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D72F62" w:rsidRPr="005F5B1E">
        <w:rPr>
          <w:rFonts w:ascii="Times New Roman" w:hAnsi="Times New Roman" w:cs="Times New Roman"/>
        </w:rPr>
        <w:t>METODY I FORMY REALIZACJI ZADAŃ</w:t>
      </w:r>
    </w:p>
    <w:p w:rsidR="00D72F62" w:rsidRPr="005F5B1E" w:rsidRDefault="00431B77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D72F62" w:rsidRPr="005F5B1E">
        <w:rPr>
          <w:rFonts w:ascii="Times New Roman" w:hAnsi="Times New Roman" w:cs="Times New Roman"/>
        </w:rPr>
        <w:t>ORGANIZACJA POMOCY W SYTUACJI ZAGROŻENIA</w:t>
      </w:r>
    </w:p>
    <w:p w:rsidR="00D72F62" w:rsidRPr="005F5B1E" w:rsidRDefault="00D72F62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PARTNERZY SZKOLY</w:t>
      </w:r>
    </w:p>
    <w:p w:rsidR="00D72F62" w:rsidRPr="005F5B1E" w:rsidRDefault="00D72F62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STAŁE UROCZYSTOŚCI SZKOLNE</w:t>
      </w:r>
    </w:p>
    <w:p w:rsidR="00D72F62" w:rsidRPr="005F5B1E" w:rsidRDefault="00D72F62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ZADANIA PROGRAMU</w:t>
      </w:r>
    </w:p>
    <w:p w:rsidR="00D72F62" w:rsidRPr="005F5B1E" w:rsidRDefault="00D72F62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SPODZIEWANE EFEKTY</w:t>
      </w:r>
    </w:p>
    <w:p w:rsidR="00D72F62" w:rsidRPr="005F5B1E" w:rsidRDefault="00D72F62" w:rsidP="00D67ABE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USTALENIA KOŃCOWE</w:t>
      </w:r>
    </w:p>
    <w:p w:rsidR="00016647" w:rsidRPr="005F5B1E" w:rsidRDefault="00636138" w:rsidP="00D67ABE">
      <w:pPr>
        <w:pStyle w:val="Spistreci1"/>
        <w:tabs>
          <w:tab w:val="right" w:leader="dot" w:pos="9628"/>
        </w:tabs>
        <w:jc w:val="both"/>
        <w:rPr>
          <w:rFonts w:ascii="Times New Roman" w:eastAsia="Times New Roman" w:hAnsi="Times New Roman" w:cs="Times New Roman"/>
          <w:noProof/>
          <w:kern w:val="0"/>
          <w:szCs w:val="24"/>
          <w:lang w:eastAsia="pl-PL" w:bidi="ar-SA"/>
        </w:rPr>
      </w:pPr>
      <w:r w:rsidRPr="005F5B1E">
        <w:rPr>
          <w:rFonts w:ascii="Times New Roman" w:hAnsi="Times New Roman" w:cs="Times New Roman"/>
          <w:szCs w:val="24"/>
        </w:rPr>
        <w:fldChar w:fldCharType="begin"/>
      </w:r>
      <w:r w:rsidR="00016647" w:rsidRPr="005F5B1E">
        <w:rPr>
          <w:rFonts w:ascii="Times New Roman" w:hAnsi="Times New Roman" w:cs="Times New Roman"/>
          <w:szCs w:val="24"/>
        </w:rPr>
        <w:instrText xml:space="preserve"> TOC \o "1-1" \h \z \u </w:instrText>
      </w:r>
      <w:r w:rsidRPr="005F5B1E">
        <w:rPr>
          <w:rFonts w:ascii="Times New Roman" w:hAnsi="Times New Roman" w:cs="Times New Roman"/>
          <w:szCs w:val="24"/>
        </w:rPr>
        <w:fldChar w:fldCharType="separate"/>
      </w:r>
    </w:p>
    <w:p w:rsidR="00016647" w:rsidRPr="005F5B1E" w:rsidRDefault="00636138" w:rsidP="00D67ABE">
      <w:pPr>
        <w:spacing w:line="360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fldChar w:fldCharType="end"/>
      </w:r>
    </w:p>
    <w:p w:rsidR="00300A2D" w:rsidRPr="005F5B1E" w:rsidRDefault="00016647" w:rsidP="00D67ABE">
      <w:pPr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br w:type="column"/>
      </w:r>
    </w:p>
    <w:p w:rsidR="001541DE" w:rsidRPr="005F5B1E" w:rsidRDefault="00300A2D" w:rsidP="000B3833">
      <w:pPr>
        <w:pStyle w:val="Nagwek1"/>
        <w:rPr>
          <w:rFonts w:ascii="Times New Roman" w:hAnsi="Times New Roman" w:cs="Times New Roman"/>
        </w:rPr>
      </w:pPr>
      <w:bookmarkStart w:id="0" w:name="_Toc494401633"/>
      <w:r w:rsidRPr="005F5B1E">
        <w:rPr>
          <w:rFonts w:ascii="Times New Roman" w:hAnsi="Times New Roman" w:cs="Times New Roman"/>
        </w:rPr>
        <w:t>I. PODSTAWA PRAWNA</w:t>
      </w:r>
      <w:bookmarkEnd w:id="0"/>
    </w:p>
    <w:p w:rsidR="001541DE" w:rsidRPr="005F5B1E" w:rsidRDefault="001541DE" w:rsidP="001541DE">
      <w:pPr>
        <w:rPr>
          <w:rFonts w:ascii="Times New Roman" w:hAnsi="Times New Roman" w:cs="Times New Roman"/>
        </w:rPr>
      </w:pPr>
    </w:p>
    <w:p w:rsidR="00300A2D" w:rsidRPr="005F5B1E" w:rsidRDefault="00300A2D" w:rsidP="000017E3">
      <w:pPr>
        <w:pStyle w:val="Akapitzlist1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</w:rPr>
      </w:pPr>
      <w:bookmarkStart w:id="1" w:name="_Hlk485156468"/>
      <w:bookmarkEnd w:id="1"/>
      <w:r w:rsidRPr="005F5B1E">
        <w:rPr>
          <w:rFonts w:ascii="Times New Roman" w:hAnsi="Times New Roman" w:cs="Times New Roman"/>
          <w:iCs/>
        </w:rPr>
        <w:t>Konstytucja Rzeczpospolitej Pol</w:t>
      </w:r>
      <w:r w:rsidR="00DB5578" w:rsidRPr="005F5B1E">
        <w:rPr>
          <w:rFonts w:ascii="Times New Roman" w:hAnsi="Times New Roman" w:cs="Times New Roman"/>
          <w:iCs/>
        </w:rPr>
        <w:t>skiej</w:t>
      </w:r>
    </w:p>
    <w:p w:rsidR="00E609BC" w:rsidRPr="005F5B1E" w:rsidRDefault="00E609BC" w:rsidP="000017E3">
      <w:pPr>
        <w:pStyle w:val="Akapitzlist1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</w:rPr>
        <w:t>Ustawa z dnia 26 stycznia 1982 r. – K</w:t>
      </w:r>
      <w:r w:rsidR="00735607" w:rsidRPr="005F5B1E">
        <w:rPr>
          <w:rFonts w:ascii="Times New Roman" w:hAnsi="Times New Roman" w:cs="Times New Roman"/>
        </w:rPr>
        <w:t xml:space="preserve">arta Nauczyciela </w:t>
      </w:r>
      <w:r w:rsidR="00431B77" w:rsidRPr="005F5B1E">
        <w:rPr>
          <w:rFonts w:ascii="Times New Roman" w:hAnsi="Times New Roman" w:cs="Times New Roman"/>
        </w:rPr>
        <w:t>(Dz. U. z 2018 r. poz. 967 i 2245 oraz z 2019 r. poz. 730 i 1287)</w:t>
      </w:r>
    </w:p>
    <w:p w:rsidR="00735607" w:rsidRPr="005F5B1E" w:rsidRDefault="00735607" w:rsidP="00735607">
      <w:pPr>
        <w:pStyle w:val="Akapitzlist1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Ustawa z 14 grudnia 2016 r. – Prawo oświatowe (Dz.</w:t>
      </w:r>
      <w:r w:rsidR="00431B77" w:rsidRPr="005F5B1E">
        <w:rPr>
          <w:rFonts w:ascii="Times New Roman" w:hAnsi="Times New Roman" w:cs="Times New Roman"/>
          <w:iCs/>
        </w:rPr>
        <w:t xml:space="preserve"> U. z 2019 r. poz. 1148 ze zm.)</w:t>
      </w:r>
    </w:p>
    <w:p w:rsidR="000B3833" w:rsidRPr="005F5B1E" w:rsidRDefault="00300A2D" w:rsidP="00F95D54">
      <w:pPr>
        <w:pStyle w:val="Akapitzlist1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Konwencja o Prawach Dziecka, przyjęta przez Zgromadzenie Ogólne Narodów</w:t>
      </w:r>
    </w:p>
    <w:p w:rsidR="00300A2D" w:rsidRPr="005F5B1E" w:rsidRDefault="00300A2D" w:rsidP="00AD6946">
      <w:pPr>
        <w:pStyle w:val="Akapitzlist1"/>
        <w:spacing w:after="0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Zjednoczonych z 20 listopada 1989 r. (Dz.</w:t>
      </w:r>
      <w:r w:rsidR="002278E4" w:rsidRPr="005F5B1E">
        <w:rPr>
          <w:rFonts w:ascii="Times New Roman" w:hAnsi="Times New Roman" w:cs="Times New Roman"/>
          <w:iCs/>
        </w:rPr>
        <w:t xml:space="preserve"> </w:t>
      </w:r>
      <w:r w:rsidR="00431B77" w:rsidRPr="005F5B1E">
        <w:rPr>
          <w:rFonts w:ascii="Times New Roman" w:hAnsi="Times New Roman" w:cs="Times New Roman"/>
          <w:iCs/>
        </w:rPr>
        <w:t>U. z 1991 r. nr 120, poz. 526)</w:t>
      </w:r>
    </w:p>
    <w:p w:rsidR="00300A2D" w:rsidRPr="005F5B1E" w:rsidRDefault="00F95D54" w:rsidP="000017E3">
      <w:pPr>
        <w:pStyle w:val="Akapitzlist1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Rozporządzenie Ministra Edukacji Narodowej z 25 sierpnia 2017 r. w sprawie sposobu prowadzenia przez publiczne przedszkola, szkoły i placówki dokumentacji przebiegu nauczania, działalności wychowawczej i opiekuńczej oraz rodzajów tej dokumentacji                    ( D</w:t>
      </w:r>
      <w:r w:rsidR="00431B77" w:rsidRPr="005F5B1E">
        <w:rPr>
          <w:rFonts w:ascii="Times New Roman" w:hAnsi="Times New Roman" w:cs="Times New Roman"/>
          <w:iCs/>
        </w:rPr>
        <w:t>z.</w:t>
      </w:r>
      <w:r w:rsidR="00DB5578" w:rsidRPr="005F5B1E">
        <w:rPr>
          <w:rFonts w:ascii="Times New Roman" w:hAnsi="Times New Roman" w:cs="Times New Roman"/>
          <w:iCs/>
        </w:rPr>
        <w:t xml:space="preserve"> </w:t>
      </w:r>
      <w:r w:rsidR="00431B77" w:rsidRPr="005F5B1E">
        <w:rPr>
          <w:rFonts w:ascii="Times New Roman" w:hAnsi="Times New Roman" w:cs="Times New Roman"/>
          <w:iCs/>
        </w:rPr>
        <w:t>U. z 2017r. poz. 1646 ze zm.)</w:t>
      </w:r>
    </w:p>
    <w:p w:rsidR="00F95D54" w:rsidRPr="005F5B1E" w:rsidRDefault="00F95D54" w:rsidP="00F95D54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Calibri" w:hAnsi="Times New Roman" w:cs="Times New Roman"/>
          <w:lang w:eastAsia="pl-PL"/>
        </w:rPr>
        <w:t>Rozporządzenie Mini</w:t>
      </w:r>
      <w:r w:rsidR="00431B77" w:rsidRPr="005F5B1E">
        <w:rPr>
          <w:rFonts w:ascii="Times New Roman" w:eastAsia="Calibri" w:hAnsi="Times New Roman" w:cs="Times New Roman"/>
          <w:lang w:eastAsia="pl-PL"/>
        </w:rPr>
        <w:t xml:space="preserve">stra Edukacji Narodowej z dnia </w:t>
      </w:r>
      <w:r w:rsidRPr="005F5B1E">
        <w:rPr>
          <w:rFonts w:ascii="Times New Roman" w:eastAsia="Calibri" w:hAnsi="Times New Roman" w:cs="Times New Roman"/>
          <w:lang w:eastAsia="pl-PL"/>
        </w:rPr>
        <w:t>9 sierpnia 2017r. w sprawie zasad</w:t>
      </w:r>
    </w:p>
    <w:p w:rsidR="00F95D54" w:rsidRPr="005F5B1E" w:rsidRDefault="00F95D54" w:rsidP="00F95D54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Calibri" w:hAnsi="Times New Roman" w:cs="Times New Roman"/>
          <w:lang w:eastAsia="pl-PL"/>
        </w:rPr>
        <w:t>organizacji i udzielania pomocy psychologiczno – pedagogicznej w publicznych</w:t>
      </w:r>
    </w:p>
    <w:p w:rsidR="00300A2D" w:rsidRPr="005F5B1E" w:rsidRDefault="00F95D54" w:rsidP="00F97573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Calibri" w:hAnsi="Times New Roman" w:cs="Times New Roman"/>
          <w:lang w:eastAsia="pl-PL"/>
        </w:rPr>
        <w:t>przedszkolach, szkołach i placówkach (Dz.</w:t>
      </w:r>
      <w:r w:rsidR="00431B77" w:rsidRPr="005F5B1E">
        <w:rPr>
          <w:rFonts w:ascii="Times New Roman" w:eastAsia="Calibri" w:hAnsi="Times New Roman" w:cs="Times New Roman"/>
          <w:lang w:eastAsia="pl-PL"/>
        </w:rPr>
        <w:t xml:space="preserve"> </w:t>
      </w:r>
      <w:r w:rsidRPr="005F5B1E">
        <w:rPr>
          <w:rFonts w:ascii="Times New Roman" w:eastAsia="Calibri" w:hAnsi="Times New Roman" w:cs="Times New Roman"/>
          <w:lang w:eastAsia="pl-PL"/>
        </w:rPr>
        <w:t>U. z 2017</w:t>
      </w:r>
      <w:r w:rsidR="00431B77" w:rsidRPr="005F5B1E">
        <w:rPr>
          <w:rFonts w:ascii="Times New Roman" w:eastAsia="Calibri" w:hAnsi="Times New Roman" w:cs="Times New Roman"/>
          <w:lang w:eastAsia="pl-PL"/>
        </w:rPr>
        <w:t xml:space="preserve"> </w:t>
      </w:r>
      <w:r w:rsidRPr="005F5B1E">
        <w:rPr>
          <w:rFonts w:ascii="Times New Roman" w:eastAsia="Calibri" w:hAnsi="Times New Roman" w:cs="Times New Roman"/>
          <w:lang w:eastAsia="pl-PL"/>
        </w:rPr>
        <w:t>r. poz.1591 ze zm.)</w:t>
      </w:r>
    </w:p>
    <w:p w:rsidR="00300A2D" w:rsidRPr="005F5B1E" w:rsidRDefault="00300A2D" w:rsidP="000017E3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Ustawa z 26 października 1982r. o wychowaniu w trzeźwości i przeciwdziałaniu</w:t>
      </w:r>
    </w:p>
    <w:p w:rsidR="00300A2D" w:rsidRPr="005F5B1E" w:rsidRDefault="00300A2D" w:rsidP="00AA6CE2">
      <w:pPr>
        <w:pStyle w:val="Akapitzlist1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 xml:space="preserve">alkoholizmowi (tekst </w:t>
      </w:r>
      <w:r w:rsidR="00431B77" w:rsidRPr="005F5B1E">
        <w:rPr>
          <w:rFonts w:ascii="Times New Roman" w:hAnsi="Times New Roman" w:cs="Times New Roman"/>
          <w:iCs/>
        </w:rPr>
        <w:t>jedn. Dz. U. z 2016 r. poz. 487)</w:t>
      </w:r>
    </w:p>
    <w:p w:rsidR="00F97573" w:rsidRPr="005F5B1E" w:rsidRDefault="00300A2D" w:rsidP="000017E3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Ustawa z 29 lipca 2005r. o przeciwdziałaniu narkomanii (tekst jedn. Dz.</w:t>
      </w:r>
      <w:r w:rsidR="00431B77" w:rsidRPr="005F5B1E">
        <w:rPr>
          <w:rFonts w:ascii="Times New Roman" w:hAnsi="Times New Roman" w:cs="Times New Roman"/>
          <w:iCs/>
        </w:rPr>
        <w:t xml:space="preserve"> </w:t>
      </w:r>
      <w:r w:rsidRPr="005F5B1E">
        <w:rPr>
          <w:rFonts w:ascii="Times New Roman" w:hAnsi="Times New Roman" w:cs="Times New Roman"/>
          <w:iCs/>
        </w:rPr>
        <w:t>U.</w:t>
      </w:r>
      <w:r w:rsidR="00F97573" w:rsidRPr="005F5B1E">
        <w:rPr>
          <w:rFonts w:ascii="Times New Roman" w:hAnsi="Times New Roman" w:cs="Times New Roman"/>
          <w:iCs/>
        </w:rPr>
        <w:t xml:space="preserve"> </w:t>
      </w:r>
      <w:r w:rsidRPr="005F5B1E">
        <w:rPr>
          <w:rFonts w:ascii="Times New Roman" w:hAnsi="Times New Roman" w:cs="Times New Roman"/>
          <w:iCs/>
        </w:rPr>
        <w:t xml:space="preserve">z 2017 r. </w:t>
      </w:r>
    </w:p>
    <w:p w:rsidR="00364522" w:rsidRPr="005F5B1E" w:rsidRDefault="00431B77" w:rsidP="0012164C">
      <w:pPr>
        <w:pStyle w:val="Akapitzlist1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p</w:t>
      </w:r>
      <w:r w:rsidR="00300A2D" w:rsidRPr="005F5B1E">
        <w:rPr>
          <w:rFonts w:ascii="Times New Roman" w:hAnsi="Times New Roman" w:cs="Times New Roman"/>
          <w:iCs/>
        </w:rPr>
        <w:t>oz</w:t>
      </w:r>
      <w:r w:rsidR="0012164C" w:rsidRPr="005F5B1E">
        <w:rPr>
          <w:rFonts w:ascii="Times New Roman" w:hAnsi="Times New Roman" w:cs="Times New Roman"/>
          <w:iCs/>
        </w:rPr>
        <w:t>.</w:t>
      </w:r>
      <w:r w:rsidR="00300A2D" w:rsidRPr="005F5B1E">
        <w:rPr>
          <w:rFonts w:ascii="Times New Roman" w:hAnsi="Times New Roman" w:cs="Times New Roman"/>
          <w:iCs/>
        </w:rPr>
        <w:t xml:space="preserve"> 783)</w:t>
      </w:r>
    </w:p>
    <w:p w:rsidR="0012164C" w:rsidRPr="005F5B1E" w:rsidRDefault="0012164C" w:rsidP="000017E3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 xml:space="preserve">Ustawa z 22 lutego 2019 </w:t>
      </w:r>
      <w:r w:rsidR="00300A2D" w:rsidRPr="005F5B1E">
        <w:rPr>
          <w:rFonts w:ascii="Times New Roman" w:hAnsi="Times New Roman" w:cs="Times New Roman"/>
          <w:iCs/>
        </w:rPr>
        <w:t xml:space="preserve">r. o </w:t>
      </w:r>
      <w:r w:rsidRPr="005F5B1E">
        <w:rPr>
          <w:rFonts w:ascii="Times New Roman" w:hAnsi="Times New Roman" w:cs="Times New Roman"/>
          <w:iCs/>
        </w:rPr>
        <w:t xml:space="preserve">zmianie ustawy o </w:t>
      </w:r>
      <w:r w:rsidR="00300A2D" w:rsidRPr="005F5B1E">
        <w:rPr>
          <w:rFonts w:ascii="Times New Roman" w:hAnsi="Times New Roman" w:cs="Times New Roman"/>
          <w:iCs/>
        </w:rPr>
        <w:t>ochronie zdrowia przed następstwami</w:t>
      </w:r>
    </w:p>
    <w:p w:rsidR="00300A2D" w:rsidRPr="005F5B1E" w:rsidRDefault="00300A2D" w:rsidP="0012164C">
      <w:pPr>
        <w:pStyle w:val="Akapitzlist1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używania tytoniu</w:t>
      </w:r>
      <w:r w:rsidR="0012164C" w:rsidRPr="005F5B1E">
        <w:rPr>
          <w:rFonts w:ascii="Times New Roman" w:hAnsi="Times New Roman" w:cs="Times New Roman"/>
          <w:iCs/>
        </w:rPr>
        <w:t xml:space="preserve"> </w:t>
      </w:r>
      <w:r w:rsidRPr="005F5B1E">
        <w:rPr>
          <w:rFonts w:ascii="Times New Roman" w:hAnsi="Times New Roman" w:cs="Times New Roman"/>
          <w:iCs/>
        </w:rPr>
        <w:t>i wyrobów tytoniowych</w:t>
      </w:r>
      <w:r w:rsidR="0012164C" w:rsidRPr="005F5B1E">
        <w:rPr>
          <w:rFonts w:ascii="Times New Roman" w:hAnsi="Times New Roman" w:cs="Times New Roman"/>
          <w:iCs/>
        </w:rPr>
        <w:t xml:space="preserve"> ( Dz. U. 2019 r. poz.638</w:t>
      </w:r>
      <w:r w:rsidR="00431B77" w:rsidRPr="005F5B1E">
        <w:rPr>
          <w:rFonts w:ascii="Times New Roman" w:hAnsi="Times New Roman" w:cs="Times New Roman"/>
          <w:iCs/>
        </w:rPr>
        <w:t>)</w:t>
      </w:r>
    </w:p>
    <w:p w:rsidR="0079766F" w:rsidRPr="005F5B1E" w:rsidRDefault="00300A2D" w:rsidP="000017E3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Rozporządzenie Ministra Edukacji Narodowej z 18 sierpnia 2015</w:t>
      </w:r>
      <w:r w:rsidR="002278E4" w:rsidRPr="005F5B1E">
        <w:rPr>
          <w:rFonts w:ascii="Times New Roman" w:hAnsi="Times New Roman" w:cs="Times New Roman"/>
          <w:iCs/>
        </w:rPr>
        <w:t xml:space="preserve"> r. w sprawie zakresu</w:t>
      </w:r>
    </w:p>
    <w:p w:rsidR="0079766F" w:rsidRPr="005F5B1E" w:rsidRDefault="002278E4" w:rsidP="0079766F">
      <w:pPr>
        <w:pStyle w:val="Akapitzlist1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i </w:t>
      </w:r>
      <w:r w:rsidR="00300A2D" w:rsidRPr="005F5B1E">
        <w:rPr>
          <w:rFonts w:ascii="Times New Roman" w:hAnsi="Times New Roman" w:cs="Times New Roman"/>
          <w:iCs/>
        </w:rPr>
        <w:t>form prowadzenia w szkołach i placówkach systemu oświaty działalności wychowawczej, edukacyjnej, informacyjnej i profilaktycznej w celu przeciwdziałania narkoman</w:t>
      </w:r>
      <w:r w:rsidR="00A353CA" w:rsidRPr="005F5B1E">
        <w:rPr>
          <w:rFonts w:ascii="Times New Roman" w:hAnsi="Times New Roman" w:cs="Times New Roman"/>
          <w:iCs/>
        </w:rPr>
        <w:t>ii (Dz.</w:t>
      </w:r>
      <w:r w:rsidR="00431B77" w:rsidRPr="005F5B1E">
        <w:rPr>
          <w:rFonts w:ascii="Times New Roman" w:hAnsi="Times New Roman" w:cs="Times New Roman"/>
          <w:iCs/>
        </w:rPr>
        <w:t xml:space="preserve"> </w:t>
      </w:r>
      <w:r w:rsidR="00300A2D" w:rsidRPr="005F5B1E">
        <w:rPr>
          <w:rFonts w:ascii="Times New Roman" w:hAnsi="Times New Roman" w:cs="Times New Roman"/>
          <w:iCs/>
        </w:rPr>
        <w:t>U.</w:t>
      </w:r>
    </w:p>
    <w:p w:rsidR="001541DE" w:rsidRPr="005F5B1E" w:rsidRDefault="0012164C" w:rsidP="0079766F">
      <w:pPr>
        <w:pStyle w:val="Akapitzlist1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>z 2015 r. poz.</w:t>
      </w:r>
      <w:r w:rsidR="00300A2D" w:rsidRPr="005F5B1E">
        <w:rPr>
          <w:rFonts w:ascii="Times New Roman" w:hAnsi="Times New Roman" w:cs="Times New Roman"/>
          <w:iCs/>
        </w:rPr>
        <w:t>1249</w:t>
      </w:r>
      <w:r w:rsidR="00431B77" w:rsidRPr="005F5B1E">
        <w:rPr>
          <w:rFonts w:ascii="Times New Roman" w:hAnsi="Times New Roman" w:cs="Times New Roman"/>
          <w:iCs/>
        </w:rPr>
        <w:t xml:space="preserve"> ze zm.</w:t>
      </w:r>
      <w:r w:rsidR="00DB5578" w:rsidRPr="005F5B1E">
        <w:rPr>
          <w:rFonts w:ascii="Times New Roman" w:hAnsi="Times New Roman" w:cs="Times New Roman"/>
          <w:iCs/>
        </w:rPr>
        <w:t>)</w:t>
      </w:r>
    </w:p>
    <w:p w:rsidR="00A353CA" w:rsidRPr="005F5B1E" w:rsidRDefault="001541DE" w:rsidP="000017E3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</w:rPr>
        <w:t>Rozporządzenie Ministra Zdrowia z dnia 26 sierpnia 2015 r. w sprawie grup środków spożywczych przeznaczonych do sprzedaży dzieciom i młodzieży w jednostkach systemu</w:t>
      </w:r>
    </w:p>
    <w:p w:rsidR="00A353CA" w:rsidRPr="005F5B1E" w:rsidRDefault="001541DE" w:rsidP="00A353CA">
      <w:pPr>
        <w:pStyle w:val="Akapitzlist1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</w:rPr>
        <w:t>oświaty oraz wymagań, jakie muszą spełniać środki spożywcze stosowane w ramach</w:t>
      </w:r>
    </w:p>
    <w:p w:rsidR="001541DE" w:rsidRPr="005F5B1E" w:rsidRDefault="001541DE" w:rsidP="00A353CA">
      <w:pPr>
        <w:pStyle w:val="Akapitzlist1"/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</w:rPr>
        <w:t>żywienia zbiorowego dzieci i młodzieży w tych jednostka</w:t>
      </w:r>
      <w:r w:rsidR="00431B77" w:rsidRPr="005F5B1E">
        <w:rPr>
          <w:rFonts w:ascii="Times New Roman" w:hAnsi="Times New Roman" w:cs="Times New Roman"/>
        </w:rPr>
        <w:t>ch (Dz. U. z 2015 r. poz. 1256)</w:t>
      </w:r>
      <w:r w:rsidRPr="005F5B1E">
        <w:rPr>
          <w:rFonts w:ascii="Times New Roman" w:hAnsi="Times New Roman" w:cs="Times New Roman"/>
        </w:rPr>
        <w:t xml:space="preserve"> </w:t>
      </w:r>
    </w:p>
    <w:p w:rsidR="00A353CA" w:rsidRPr="005F5B1E" w:rsidRDefault="00A353CA" w:rsidP="00A353CA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Calibri" w:hAnsi="Times New Roman" w:cs="Times New Roman"/>
          <w:lang w:eastAsia="pl-PL"/>
        </w:rPr>
        <w:t>Rozporządzenie MEN z dnia 14 lutego 2017</w:t>
      </w:r>
      <w:r w:rsidR="00431B77" w:rsidRPr="005F5B1E">
        <w:rPr>
          <w:rFonts w:ascii="Times New Roman" w:eastAsia="Calibri" w:hAnsi="Times New Roman" w:cs="Times New Roman"/>
          <w:lang w:eastAsia="pl-PL"/>
        </w:rPr>
        <w:t xml:space="preserve"> </w:t>
      </w:r>
      <w:r w:rsidRPr="005F5B1E">
        <w:rPr>
          <w:rFonts w:ascii="Times New Roman" w:eastAsia="Calibri" w:hAnsi="Times New Roman" w:cs="Times New Roman"/>
          <w:lang w:eastAsia="pl-PL"/>
        </w:rPr>
        <w:t>r. w sprawie podstawy programowej</w:t>
      </w:r>
    </w:p>
    <w:p w:rsidR="0079766F" w:rsidRPr="005F5B1E" w:rsidRDefault="00A353CA" w:rsidP="00A353CA">
      <w:pPr>
        <w:pStyle w:val="Akapitzlist1"/>
        <w:jc w:val="both"/>
        <w:rPr>
          <w:rFonts w:ascii="Times New Roman" w:eastAsia="Calibri" w:hAnsi="Times New Roman" w:cs="Times New Roman"/>
          <w:lang w:eastAsia="pl-PL"/>
        </w:rPr>
      </w:pPr>
      <w:r w:rsidRPr="005F5B1E">
        <w:rPr>
          <w:rFonts w:ascii="Times New Roman" w:eastAsia="Calibri" w:hAnsi="Times New Roman" w:cs="Times New Roman"/>
          <w:lang w:eastAsia="pl-PL"/>
        </w:rPr>
        <w:t xml:space="preserve">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</w:p>
    <w:p w:rsidR="00A353CA" w:rsidRPr="005F5B1E" w:rsidRDefault="00A353CA" w:rsidP="00A353CA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Calibri" w:hAnsi="Times New Roman" w:cs="Times New Roman"/>
          <w:lang w:eastAsia="pl-PL"/>
        </w:rPr>
        <w:t>(Dz. U. z 2017 r. poz. 356</w:t>
      </w:r>
      <w:r w:rsidRPr="005F5B1E">
        <w:rPr>
          <w:rFonts w:ascii="Times New Roman" w:eastAsia="Calibri" w:hAnsi="Times New Roman" w:cs="Times New Roman"/>
          <w:b/>
          <w:lang w:eastAsia="pl-PL"/>
        </w:rPr>
        <w:t>)</w:t>
      </w:r>
    </w:p>
    <w:p w:rsidR="00A353CA" w:rsidRPr="005F5B1E" w:rsidRDefault="00A353CA" w:rsidP="00A353CA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5F5B1E">
        <w:rPr>
          <w:rFonts w:ascii="Times New Roman" w:hAnsi="Times New Roman" w:cs="Times New Roman"/>
          <w:iCs/>
        </w:rPr>
        <w:t xml:space="preserve"> </w:t>
      </w:r>
      <w:bookmarkStart w:id="2" w:name="dnn_ctr491_ViewAct_lblTitle"/>
      <w:bookmarkEnd w:id="2"/>
      <w:r w:rsidRPr="005F5B1E">
        <w:rPr>
          <w:rFonts w:ascii="Times New Roman" w:hAnsi="Times New Roman" w:cs="Times New Roman"/>
          <w:iCs/>
        </w:rPr>
        <w:t>R</w:t>
      </w:r>
      <w:r w:rsidR="00300A2D" w:rsidRPr="005F5B1E">
        <w:rPr>
          <w:rFonts w:ascii="Times New Roman" w:hAnsi="Times New Roman" w:cs="Times New Roman"/>
        </w:rPr>
        <w:t>ozporządzenie Ministra Edukacji Narodowej z dnia 28 sierpnia 2017 r. zmieniające</w:t>
      </w:r>
    </w:p>
    <w:p w:rsidR="00F97573" w:rsidRPr="005F5B1E" w:rsidRDefault="00300A2D" w:rsidP="00A353CA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rozporządzenie w sprawie zasad udzielania i organizacji pomocy psychologiczno-</w:t>
      </w:r>
    </w:p>
    <w:p w:rsidR="00300A2D" w:rsidRPr="005F5B1E" w:rsidRDefault="00300A2D" w:rsidP="00A353CA">
      <w:pPr>
        <w:pStyle w:val="Akapitzlist1"/>
        <w:jc w:val="both"/>
        <w:rPr>
          <w:rStyle w:val="Uwydatnienie"/>
          <w:rFonts w:ascii="Times New Roman" w:hAnsi="Times New Roman" w:cs="Times New Roman"/>
          <w:i w:val="0"/>
        </w:rPr>
      </w:pPr>
      <w:r w:rsidRPr="005F5B1E">
        <w:rPr>
          <w:rFonts w:ascii="Times New Roman" w:hAnsi="Times New Roman" w:cs="Times New Roman"/>
        </w:rPr>
        <w:t>pedagogicznej w publicznych przedszkola</w:t>
      </w:r>
      <w:r w:rsidR="00F97573" w:rsidRPr="005F5B1E">
        <w:rPr>
          <w:rFonts w:ascii="Times New Roman" w:hAnsi="Times New Roman" w:cs="Times New Roman"/>
        </w:rPr>
        <w:t xml:space="preserve">ch, szkołach i placówkach ( Dz. </w:t>
      </w:r>
      <w:r w:rsidR="0079766F" w:rsidRPr="005F5B1E">
        <w:rPr>
          <w:rFonts w:ascii="Times New Roman" w:hAnsi="Times New Roman" w:cs="Times New Roman"/>
        </w:rPr>
        <w:t>U. p</w:t>
      </w:r>
      <w:r w:rsidRPr="005F5B1E">
        <w:rPr>
          <w:rFonts w:ascii="Times New Roman" w:hAnsi="Times New Roman" w:cs="Times New Roman"/>
        </w:rPr>
        <w:t>oz.1591)</w:t>
      </w:r>
    </w:p>
    <w:p w:rsidR="00300A2D" w:rsidRPr="005F5B1E" w:rsidRDefault="00300A2D" w:rsidP="000017E3">
      <w:pPr>
        <w:pStyle w:val="Akapitzlist1"/>
        <w:numPr>
          <w:ilvl w:val="0"/>
          <w:numId w:val="9"/>
        </w:numPr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5F5B1E">
        <w:rPr>
          <w:rStyle w:val="Uwydatnienie"/>
          <w:rFonts w:ascii="Times New Roman" w:hAnsi="Times New Roman" w:cs="Times New Roman"/>
          <w:i w:val="0"/>
          <w:iCs w:val="0"/>
        </w:rPr>
        <w:t>Ustawa</w:t>
      </w:r>
      <w:r w:rsidRPr="005F5B1E">
        <w:rPr>
          <w:rFonts w:ascii="Times New Roman" w:hAnsi="Times New Roman" w:cs="Times New Roman"/>
        </w:rPr>
        <w:t xml:space="preserve"> z dnia 11 września 2015 r</w:t>
      </w:r>
      <w:r w:rsidR="00431B77" w:rsidRPr="005F5B1E">
        <w:rPr>
          <w:rFonts w:ascii="Times New Roman" w:hAnsi="Times New Roman" w:cs="Times New Roman"/>
        </w:rPr>
        <w:t>.</w:t>
      </w:r>
      <w:r w:rsidRPr="005F5B1E">
        <w:rPr>
          <w:rFonts w:ascii="Times New Roman" w:hAnsi="Times New Roman" w:cs="Times New Roman"/>
        </w:rPr>
        <w:t xml:space="preserve"> o </w:t>
      </w:r>
      <w:r w:rsidRPr="005F5B1E">
        <w:rPr>
          <w:rStyle w:val="Uwydatnienie"/>
          <w:rFonts w:ascii="Times New Roman" w:hAnsi="Times New Roman" w:cs="Times New Roman"/>
          <w:i w:val="0"/>
          <w:iCs w:val="0"/>
        </w:rPr>
        <w:t>zdrowi</w:t>
      </w:r>
      <w:r w:rsidR="00F97573" w:rsidRPr="005F5B1E">
        <w:rPr>
          <w:rStyle w:val="Uwydatnienie"/>
          <w:rFonts w:ascii="Times New Roman" w:hAnsi="Times New Roman" w:cs="Times New Roman"/>
          <w:i w:val="0"/>
          <w:iCs w:val="0"/>
        </w:rPr>
        <w:t>u publicznym ( Dz. U. 2015 poz.</w:t>
      </w:r>
      <w:r w:rsidRPr="005F5B1E">
        <w:rPr>
          <w:rStyle w:val="Uwydatnienie"/>
          <w:rFonts w:ascii="Times New Roman" w:hAnsi="Times New Roman" w:cs="Times New Roman"/>
          <w:i w:val="0"/>
          <w:iCs w:val="0"/>
        </w:rPr>
        <w:t>1916)</w:t>
      </w:r>
    </w:p>
    <w:p w:rsidR="00F97573" w:rsidRPr="005F5B1E" w:rsidRDefault="002278E4" w:rsidP="000017E3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F5B1E">
        <w:rPr>
          <w:rStyle w:val="Uwydatnienie"/>
          <w:rFonts w:ascii="Times New Roman" w:hAnsi="Times New Roman" w:cs="Times New Roman"/>
          <w:i w:val="0"/>
          <w:iCs w:val="0"/>
        </w:rPr>
        <w:t>Ustawa w sprawie Narodowego Programu Zdrowia na lata 2016-2020</w:t>
      </w:r>
      <w:r w:rsidRPr="005F5B1E">
        <w:rPr>
          <w:rFonts w:ascii="Times New Roman" w:hAnsi="Times New Roman" w:cs="Times New Roman"/>
        </w:rPr>
        <w:t xml:space="preserve"> (</w:t>
      </w:r>
      <w:r w:rsidR="00300A2D" w:rsidRPr="005F5B1E">
        <w:rPr>
          <w:rFonts w:ascii="Times New Roman" w:hAnsi="Times New Roman" w:cs="Times New Roman"/>
        </w:rPr>
        <w:t xml:space="preserve"> Dz. U. 2016 poz.</w:t>
      </w:r>
    </w:p>
    <w:p w:rsidR="003D6A97" w:rsidRPr="005F5B1E" w:rsidRDefault="00300A2D" w:rsidP="00F97573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1492</w:t>
      </w:r>
      <w:r w:rsidR="00431B77" w:rsidRPr="005F5B1E">
        <w:rPr>
          <w:rFonts w:ascii="Times New Roman" w:hAnsi="Times New Roman" w:cs="Times New Roman"/>
        </w:rPr>
        <w:t>)</w:t>
      </w:r>
    </w:p>
    <w:p w:rsidR="001541DE" w:rsidRPr="005F5B1E" w:rsidRDefault="00300A2D" w:rsidP="0079766F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F5B1E">
        <w:rPr>
          <w:rStyle w:val="Uwydatnienie"/>
          <w:rFonts w:ascii="Times New Roman" w:hAnsi="Times New Roman" w:cs="Times New Roman"/>
          <w:i w:val="0"/>
          <w:iCs w:val="0"/>
        </w:rPr>
        <w:t>Rozporządzenie Rady Ministrów</w:t>
      </w:r>
      <w:r w:rsidRPr="005F5B1E">
        <w:rPr>
          <w:rFonts w:ascii="Times New Roman" w:hAnsi="Times New Roman" w:cs="Times New Roman"/>
        </w:rPr>
        <w:t xml:space="preserve"> z dnia 4 sierpnia 2016 r. w </w:t>
      </w:r>
      <w:r w:rsidRPr="005F5B1E">
        <w:rPr>
          <w:rStyle w:val="Uwydatnienie"/>
          <w:rFonts w:ascii="Times New Roman" w:hAnsi="Times New Roman" w:cs="Times New Roman"/>
          <w:i w:val="0"/>
          <w:iCs w:val="0"/>
        </w:rPr>
        <w:t>spraw</w:t>
      </w:r>
      <w:r w:rsidR="002278E4" w:rsidRPr="005F5B1E">
        <w:rPr>
          <w:rStyle w:val="Uwydatnienie"/>
          <w:rFonts w:ascii="Times New Roman" w:hAnsi="Times New Roman" w:cs="Times New Roman"/>
          <w:i w:val="0"/>
          <w:iCs w:val="0"/>
        </w:rPr>
        <w:t xml:space="preserve">ie Narodowego </w:t>
      </w:r>
      <w:r w:rsidR="008968B7" w:rsidRPr="005F5B1E">
        <w:rPr>
          <w:rStyle w:val="Uwydatnienie"/>
          <w:rFonts w:ascii="Times New Roman" w:hAnsi="Times New Roman" w:cs="Times New Roman"/>
          <w:i w:val="0"/>
          <w:iCs w:val="0"/>
        </w:rPr>
        <w:t xml:space="preserve">Programu </w:t>
      </w:r>
      <w:r w:rsidRPr="005F5B1E">
        <w:rPr>
          <w:rStyle w:val="Uwydatnienie"/>
          <w:rFonts w:ascii="Times New Roman" w:hAnsi="Times New Roman" w:cs="Times New Roman"/>
          <w:i w:val="0"/>
          <w:iCs w:val="0"/>
        </w:rPr>
        <w:t>Zdrowia</w:t>
      </w:r>
      <w:r w:rsidRPr="005F5B1E">
        <w:rPr>
          <w:rFonts w:ascii="Times New Roman" w:hAnsi="Times New Roman" w:cs="Times New Roman"/>
        </w:rPr>
        <w:t xml:space="preserve"> na lata 2016–2020 ( Dz. U.</w:t>
      </w:r>
      <w:r w:rsidR="0079766F" w:rsidRPr="005F5B1E">
        <w:rPr>
          <w:rFonts w:ascii="Times New Roman" w:hAnsi="Times New Roman" w:cs="Times New Roman"/>
        </w:rPr>
        <w:t xml:space="preserve"> 2016 </w:t>
      </w:r>
      <w:r w:rsidRPr="005F5B1E">
        <w:rPr>
          <w:rFonts w:ascii="Times New Roman" w:hAnsi="Times New Roman" w:cs="Times New Roman"/>
        </w:rPr>
        <w:t>poz.1492)</w:t>
      </w:r>
    </w:p>
    <w:p w:rsidR="00A353CA" w:rsidRPr="005F5B1E" w:rsidRDefault="001541DE" w:rsidP="000017E3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  <w:lang w:eastAsia="pl-PL"/>
        </w:rPr>
        <w:t>Rozporządzenie Ministra Edukacji Narodowej z dnia 09 sierpnia 2017 r. w sprawie</w:t>
      </w:r>
    </w:p>
    <w:p w:rsidR="00A353CA" w:rsidRPr="005F5B1E" w:rsidRDefault="001541DE" w:rsidP="00A353CA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  <w:lang w:eastAsia="pl-PL"/>
        </w:rPr>
        <w:t>warunków organizowania kształcenia, wychowania i opieki dla dzieci i młodzieży</w:t>
      </w:r>
    </w:p>
    <w:p w:rsidR="00A353CA" w:rsidRPr="005F5B1E" w:rsidRDefault="001541DE" w:rsidP="00A353CA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  <w:lang w:eastAsia="pl-PL"/>
        </w:rPr>
        <w:lastRenderedPageBreak/>
        <w:t>niepełnosprawnych, niedostosowanych społecznie i zagrożonych niedostosowaniem</w:t>
      </w:r>
    </w:p>
    <w:p w:rsidR="000B3833" w:rsidRPr="005F5B1E" w:rsidRDefault="00A353CA" w:rsidP="00A353CA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  <w:lang w:eastAsia="pl-PL"/>
        </w:rPr>
        <w:t>społecznym  (Dz.</w:t>
      </w:r>
      <w:r w:rsidR="00431B77" w:rsidRPr="005F5B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5B1E">
        <w:rPr>
          <w:rFonts w:ascii="Times New Roman" w:eastAsia="Times New Roman" w:hAnsi="Times New Roman" w:cs="Times New Roman"/>
          <w:lang w:eastAsia="pl-PL"/>
        </w:rPr>
        <w:t xml:space="preserve">U. z  2017r. </w:t>
      </w:r>
      <w:r w:rsidR="001541DE" w:rsidRPr="005F5B1E">
        <w:rPr>
          <w:rFonts w:ascii="Times New Roman" w:eastAsia="Times New Roman" w:hAnsi="Times New Roman" w:cs="Times New Roman"/>
          <w:lang w:eastAsia="pl-PL"/>
        </w:rPr>
        <w:t>poz. 1578)</w:t>
      </w:r>
    </w:p>
    <w:p w:rsidR="000B3833" w:rsidRPr="005F5B1E" w:rsidRDefault="001541DE" w:rsidP="00431B77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  <w:lang w:eastAsia="pl-PL"/>
        </w:rPr>
        <w:t>Rozporządzenie Ministra Edukacji Narodowej z dnia 11 sierpnia 2017</w:t>
      </w:r>
      <w:r w:rsidR="00431B77" w:rsidRPr="005F5B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5B1E">
        <w:rPr>
          <w:rFonts w:ascii="Times New Roman" w:eastAsia="Times New Roman" w:hAnsi="Times New Roman" w:cs="Times New Roman"/>
          <w:lang w:eastAsia="pl-PL"/>
        </w:rPr>
        <w:t>r. w sprawie wymagań</w:t>
      </w:r>
      <w:r w:rsidR="00431B77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eastAsia="Times New Roman" w:hAnsi="Times New Roman" w:cs="Times New Roman"/>
          <w:lang w:eastAsia="pl-PL"/>
        </w:rPr>
        <w:t>wobec szkół i placówek (Dz.</w:t>
      </w:r>
      <w:r w:rsidR="00431B77" w:rsidRPr="005F5B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5B1E">
        <w:rPr>
          <w:rFonts w:ascii="Times New Roman" w:eastAsia="Times New Roman" w:hAnsi="Times New Roman" w:cs="Times New Roman"/>
          <w:lang w:eastAsia="pl-PL"/>
        </w:rPr>
        <w:t>U. z 2017</w:t>
      </w:r>
      <w:r w:rsidR="00431B77" w:rsidRPr="005F5B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5B1E">
        <w:rPr>
          <w:rFonts w:ascii="Times New Roman" w:eastAsia="Times New Roman" w:hAnsi="Times New Roman" w:cs="Times New Roman"/>
          <w:lang w:eastAsia="pl-PL"/>
        </w:rPr>
        <w:t>r. poz.1611</w:t>
      </w:r>
      <w:r w:rsidR="00A353CA" w:rsidRPr="005F5B1E">
        <w:rPr>
          <w:rFonts w:ascii="Times New Roman" w:eastAsia="Times New Roman" w:hAnsi="Times New Roman" w:cs="Times New Roman"/>
          <w:lang w:eastAsia="pl-PL"/>
        </w:rPr>
        <w:t xml:space="preserve"> ze zm.), (Dz. U. z 2019</w:t>
      </w:r>
      <w:r w:rsidR="00431B77" w:rsidRPr="005F5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53CA" w:rsidRPr="005F5B1E">
        <w:rPr>
          <w:rFonts w:ascii="Times New Roman" w:eastAsia="Times New Roman" w:hAnsi="Times New Roman" w:cs="Times New Roman"/>
          <w:lang w:eastAsia="pl-PL"/>
        </w:rPr>
        <w:t>r. poz.</w:t>
      </w:r>
      <w:r w:rsidRPr="005F5B1E">
        <w:rPr>
          <w:rFonts w:ascii="Times New Roman" w:eastAsia="Times New Roman" w:hAnsi="Times New Roman" w:cs="Times New Roman"/>
          <w:lang w:eastAsia="pl-PL"/>
        </w:rPr>
        <w:t>1575)</w:t>
      </w:r>
    </w:p>
    <w:p w:rsidR="00F97573" w:rsidRPr="005F5B1E" w:rsidRDefault="001541DE" w:rsidP="000017E3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Cs/>
        </w:rPr>
        <w:t>Rozporządzenie Ministra Edukacji Narodowej z dnia 3 sierpnia 2018 r. w sprawie wykazu</w:t>
      </w:r>
    </w:p>
    <w:p w:rsidR="00F97573" w:rsidRPr="005F5B1E" w:rsidRDefault="001541DE" w:rsidP="00F97573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Cs/>
        </w:rPr>
        <w:t>zajęć prowadzonych bezpośrednio z uczniami lub wychowankami albo na ich rzecz przez</w:t>
      </w:r>
    </w:p>
    <w:p w:rsidR="00F97573" w:rsidRPr="005F5B1E" w:rsidRDefault="001541DE" w:rsidP="00F97573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Cs/>
        </w:rPr>
        <w:t>nauczycieli poradni psychologiczno-pedagogicznych oraz nauczycieli: pedagogów,</w:t>
      </w:r>
    </w:p>
    <w:p w:rsidR="00F97573" w:rsidRPr="005F5B1E" w:rsidRDefault="001541DE" w:rsidP="00F97573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Cs/>
        </w:rPr>
        <w:t>psychologów, logopedów, terapeutów pedagogicznych i doradców zawodowych (Dz. U.</w:t>
      </w:r>
    </w:p>
    <w:p w:rsidR="003D6A97" w:rsidRPr="005F5B1E" w:rsidRDefault="001541DE" w:rsidP="00F97573">
      <w:pPr>
        <w:pStyle w:val="Akapitzlist1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Cs/>
        </w:rPr>
        <w:t>poz. 1601)</w:t>
      </w:r>
    </w:p>
    <w:p w:rsidR="00300A2D" w:rsidRPr="005F5B1E" w:rsidRDefault="00300A2D" w:rsidP="000017E3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iCs/>
        </w:rPr>
        <w:t>Statut Szkoły Podstawowej nr 46 w Łodzi</w:t>
      </w:r>
      <w:r w:rsidR="00431B77" w:rsidRPr="005F5B1E">
        <w:rPr>
          <w:rFonts w:ascii="Times New Roman" w:hAnsi="Times New Roman" w:cs="Times New Roman"/>
          <w:iCs/>
        </w:rPr>
        <w:t xml:space="preserve"> im. J. Chełmońskiego.</w:t>
      </w:r>
    </w:p>
    <w:p w:rsidR="00300A2D" w:rsidRPr="005F5B1E" w:rsidRDefault="00300A2D" w:rsidP="00AA6CE2">
      <w:pPr>
        <w:pStyle w:val="Nagwek1"/>
        <w:keepNext w:val="0"/>
        <w:rPr>
          <w:rFonts w:ascii="Times New Roman" w:hAnsi="Times New Roman" w:cs="Times New Roman"/>
        </w:rPr>
      </w:pPr>
    </w:p>
    <w:p w:rsidR="00300A2D" w:rsidRPr="005F5B1E" w:rsidRDefault="00016647" w:rsidP="009772D0">
      <w:pPr>
        <w:pStyle w:val="Nagwek1"/>
        <w:rPr>
          <w:rFonts w:ascii="Times New Roman" w:hAnsi="Times New Roman" w:cs="Times New Roman"/>
        </w:rPr>
      </w:pPr>
      <w:bookmarkStart w:id="3" w:name="__RefHeading___Toc493370534"/>
      <w:bookmarkStart w:id="4" w:name="_Toc494401634"/>
      <w:r w:rsidRPr="005F5B1E">
        <w:rPr>
          <w:rFonts w:ascii="Times New Roman" w:eastAsia="Liberation Serif" w:hAnsi="Times New Roman" w:cs="Times New Roman"/>
        </w:rPr>
        <w:t>II</w:t>
      </w:r>
      <w:r w:rsidR="00300A2D" w:rsidRPr="005F5B1E">
        <w:rPr>
          <w:rFonts w:ascii="Times New Roman" w:eastAsia="Liberation Serif" w:hAnsi="Times New Roman" w:cs="Times New Roman"/>
        </w:rPr>
        <w:t xml:space="preserve">. </w:t>
      </w:r>
      <w:r w:rsidR="00300A2D" w:rsidRPr="005F5B1E">
        <w:rPr>
          <w:rFonts w:ascii="Times New Roman" w:hAnsi="Times New Roman" w:cs="Times New Roman"/>
        </w:rPr>
        <w:t>WSTĘP</w:t>
      </w:r>
      <w:bookmarkEnd w:id="3"/>
      <w:bookmarkEnd w:id="4"/>
      <w:r w:rsidR="00300A2D" w:rsidRPr="005F5B1E">
        <w:rPr>
          <w:rFonts w:ascii="Times New Roman" w:hAnsi="Times New Roman" w:cs="Times New Roman"/>
        </w:rPr>
        <w:t xml:space="preserve"> </w:t>
      </w:r>
    </w:p>
    <w:p w:rsidR="00580B68" w:rsidRPr="005F5B1E" w:rsidRDefault="00580B68" w:rsidP="00580B68">
      <w:pPr>
        <w:rPr>
          <w:rFonts w:ascii="Times New Roman" w:hAnsi="Times New Roman" w:cs="Times New Roman"/>
        </w:rPr>
      </w:pPr>
    </w:p>
    <w:p w:rsidR="00580B68" w:rsidRPr="005F5B1E" w:rsidRDefault="00580B68" w:rsidP="00580B68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>O szkole.</w:t>
      </w:r>
    </w:p>
    <w:p w:rsidR="00580B68" w:rsidRPr="005F5B1E" w:rsidRDefault="00580B68" w:rsidP="00580B68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580B68" w:rsidRPr="005F5B1E" w:rsidRDefault="00580B68" w:rsidP="00431B77">
      <w:pPr>
        <w:widowControl/>
        <w:suppressAutoHyphens w:val="0"/>
        <w:spacing w:line="276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Należymy do elitarnego grona szkół w skali kraju, które kształcą i doskonalą przyszłych łyżwiarzy figu</w:t>
      </w:r>
      <w:r w:rsidR="00431B77" w:rsidRPr="005F5B1E">
        <w:rPr>
          <w:rFonts w:ascii="Times New Roman" w:hAnsi="Times New Roman" w:cs="Times New Roman"/>
        </w:rPr>
        <w:t>rowych. Corocznie organizujemy Dziecięcą Rewię na L</w:t>
      </w:r>
      <w:r w:rsidRPr="005F5B1E">
        <w:rPr>
          <w:rFonts w:ascii="Times New Roman" w:hAnsi="Times New Roman" w:cs="Times New Roman"/>
        </w:rPr>
        <w:t xml:space="preserve">odzie, w której uczestniczą całe rodziny, władze samorządowe i lokalna społeczność. Nasi młodzi sportowcy odnoszą znaczące sukcesy w kraju i na zawodach o randze międzynarodowej. </w:t>
      </w:r>
    </w:p>
    <w:p w:rsidR="00580B68" w:rsidRPr="005F5B1E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580B68" w:rsidRPr="005F5B1E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Jesteśmy otwarci na współpracę z rodzicami/ opiekunami prawnymi uczniów, a także ze</w:t>
      </w:r>
    </w:p>
    <w:p w:rsidR="00580B68" w:rsidRPr="005F5B1E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środowiskiem lokalnym, instytucjami i organizacjami wspierającymi pracę szkoły. W bliskiej</w:t>
      </w:r>
    </w:p>
    <w:p w:rsidR="00580B68" w:rsidRPr="005F5B1E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okolicy szkoły działa świetlica środowiskowa TPD i Klub Sąsiedzki, czynne do późnych godzin</w:t>
      </w:r>
    </w:p>
    <w:p w:rsidR="00580B68" w:rsidRDefault="00580B68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wieczornych, w których nasi uczniowie mogą bezpiecznie spędzać czas wolny.</w:t>
      </w:r>
    </w:p>
    <w:p w:rsidR="009D5B69" w:rsidRPr="00291ACC" w:rsidRDefault="00B73DB6" w:rsidP="009D5B69">
      <w:pPr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W ostatnich miesiącach nasza szkoła przyjęła ponad 80 uczniów z Ukrainy, mamy również dzieci z Białorusi. Wszystkich naszych uczniów staramy się objąć  pomocą psychologiczno- pedagogiczną</w:t>
      </w:r>
      <w:r w:rsidR="009D5B69" w:rsidRPr="00291ACC">
        <w:rPr>
          <w:rFonts w:ascii="Times New Roman" w:hAnsi="Times New Roman" w:cs="Times New Roman"/>
        </w:rPr>
        <w:t xml:space="preserve">, kształtować  postawy ukierunkowane na prawdę, dobro i piękno, uzdalniające do odpowiedzialnych decyzji. </w:t>
      </w:r>
    </w:p>
    <w:p w:rsidR="00B73DB6" w:rsidRPr="00B73DB6" w:rsidRDefault="00B73DB6" w:rsidP="00EE07B1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646629" w:rsidRPr="005F5B1E" w:rsidRDefault="00646629" w:rsidP="00646629">
      <w:pPr>
        <w:rPr>
          <w:rFonts w:ascii="Times New Roman" w:hAnsi="Times New Roman" w:cs="Times New Roman"/>
          <w:b/>
        </w:rPr>
      </w:pPr>
    </w:p>
    <w:p w:rsidR="00646629" w:rsidRPr="005F5B1E" w:rsidRDefault="00646629" w:rsidP="00580B68">
      <w:pPr>
        <w:numPr>
          <w:ilvl w:val="0"/>
          <w:numId w:val="21"/>
        </w:numPr>
        <w:rPr>
          <w:rFonts w:ascii="Times New Roman" w:hAnsi="Times New Roman" w:cs="Times New Roman"/>
          <w:b/>
          <w:lang w:bidi="en-US"/>
        </w:rPr>
      </w:pPr>
      <w:r w:rsidRPr="005F5B1E">
        <w:rPr>
          <w:rFonts w:ascii="Times New Roman" w:hAnsi="Times New Roman" w:cs="Times New Roman"/>
          <w:b/>
          <w:lang w:bidi="en-US"/>
        </w:rPr>
        <w:t xml:space="preserve">Diagnoza </w:t>
      </w:r>
      <w:r w:rsidR="00A47A8E" w:rsidRPr="005F5B1E">
        <w:rPr>
          <w:rFonts w:ascii="Times New Roman" w:hAnsi="Times New Roman" w:cs="Times New Roman"/>
          <w:b/>
          <w:lang w:bidi="en-US"/>
        </w:rPr>
        <w:t>środowiska szkolnego</w:t>
      </w:r>
    </w:p>
    <w:p w:rsidR="00067F9F" w:rsidRPr="005F5B1E" w:rsidRDefault="00067F9F" w:rsidP="00067F9F">
      <w:pPr>
        <w:snapToGrid w:val="0"/>
        <w:spacing w:line="276" w:lineRule="auto"/>
        <w:jc w:val="both"/>
        <w:rPr>
          <w:rFonts w:ascii="Times New Roman" w:hAnsi="Times New Roman" w:cs="Times New Roman"/>
          <w:spacing w:val="-13"/>
        </w:rPr>
      </w:pPr>
    </w:p>
    <w:p w:rsidR="00F63A3A" w:rsidRPr="005F5B1E" w:rsidRDefault="00067F9F" w:rsidP="00F63A3A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Diagnozę przeprowadzono w oparciu o:</w:t>
      </w:r>
    </w:p>
    <w:p w:rsidR="00A47A8E" w:rsidRPr="005F5B1E" w:rsidRDefault="00A47A8E" w:rsidP="00F63A3A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067F9F" w:rsidRPr="005F5B1E" w:rsidRDefault="07245E94" w:rsidP="00F63A3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F5B1E">
        <w:rPr>
          <w:rFonts w:ascii="Times New Roman" w:eastAsia="Times New Roman" w:hAnsi="Times New Roman" w:cs="Times New Roman"/>
          <w:lang w:bidi="ar-SA"/>
        </w:rPr>
        <w:t>- wyniki ewaluacji Programu Wychowawczo - Profilaktycznego w roku szkolnym 202</w:t>
      </w:r>
      <w:r w:rsidR="009D5B69">
        <w:rPr>
          <w:rFonts w:ascii="Times New Roman" w:eastAsia="Times New Roman" w:hAnsi="Times New Roman" w:cs="Times New Roman"/>
          <w:lang w:bidi="ar-SA"/>
        </w:rPr>
        <w:t>1</w:t>
      </w:r>
      <w:r w:rsidRPr="005F5B1E">
        <w:rPr>
          <w:rFonts w:ascii="Times New Roman" w:eastAsia="Times New Roman" w:hAnsi="Times New Roman" w:cs="Times New Roman"/>
          <w:lang w:bidi="ar-SA"/>
        </w:rPr>
        <w:t>/202</w:t>
      </w:r>
      <w:r w:rsidR="009D5B69">
        <w:rPr>
          <w:rFonts w:ascii="Times New Roman" w:eastAsia="Times New Roman" w:hAnsi="Times New Roman" w:cs="Times New Roman"/>
          <w:lang w:bidi="ar-SA"/>
        </w:rPr>
        <w:t>2</w:t>
      </w:r>
    </w:p>
    <w:p w:rsidR="00067F9F" w:rsidRPr="005F5B1E" w:rsidRDefault="00F63A3A" w:rsidP="00F63A3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F5B1E">
        <w:rPr>
          <w:rFonts w:ascii="Times New Roman" w:eastAsia="Times New Roman" w:hAnsi="Times New Roman" w:cs="Times New Roman"/>
          <w:lang w:bidi="ar-SA"/>
        </w:rPr>
        <w:t xml:space="preserve">- </w:t>
      </w:r>
      <w:r w:rsidR="00EE07B1" w:rsidRPr="005F5B1E">
        <w:rPr>
          <w:rFonts w:ascii="Times New Roman" w:eastAsia="Times New Roman" w:hAnsi="Times New Roman" w:cs="Times New Roman"/>
          <w:lang w:bidi="ar-SA"/>
        </w:rPr>
        <w:t>a</w:t>
      </w:r>
      <w:r w:rsidR="006A17C9" w:rsidRPr="005F5B1E">
        <w:rPr>
          <w:rFonts w:ascii="Times New Roman" w:eastAsia="Times New Roman" w:hAnsi="Times New Roman" w:cs="Times New Roman"/>
          <w:lang w:bidi="ar-SA"/>
        </w:rPr>
        <w:t>rkusze k</w:t>
      </w:r>
      <w:r w:rsidR="00067F9F" w:rsidRPr="005F5B1E">
        <w:rPr>
          <w:rFonts w:ascii="Times New Roman" w:eastAsia="Times New Roman" w:hAnsi="Times New Roman" w:cs="Times New Roman"/>
          <w:lang w:bidi="ar-SA"/>
        </w:rPr>
        <w:t>lasyfikacyjne klas I-III i I</w:t>
      </w:r>
      <w:r w:rsidR="00EE07B1" w:rsidRPr="005F5B1E">
        <w:rPr>
          <w:rFonts w:ascii="Times New Roman" w:eastAsia="Times New Roman" w:hAnsi="Times New Roman" w:cs="Times New Roman"/>
          <w:lang w:bidi="ar-SA"/>
        </w:rPr>
        <w:t>V-VIII</w:t>
      </w:r>
    </w:p>
    <w:p w:rsidR="00F63A3A" w:rsidRPr="005F5B1E" w:rsidRDefault="00F63A3A" w:rsidP="00F63A3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F5B1E">
        <w:rPr>
          <w:rFonts w:ascii="Times New Roman" w:eastAsia="Times New Roman" w:hAnsi="Times New Roman" w:cs="Times New Roman"/>
          <w:lang w:bidi="ar-SA"/>
        </w:rPr>
        <w:t xml:space="preserve">- </w:t>
      </w:r>
      <w:r w:rsidR="00EE07B1" w:rsidRPr="005F5B1E">
        <w:rPr>
          <w:rFonts w:ascii="Times New Roman" w:eastAsia="Times New Roman" w:hAnsi="Times New Roman" w:cs="Times New Roman"/>
          <w:lang w:bidi="ar-SA"/>
        </w:rPr>
        <w:t>s</w:t>
      </w:r>
      <w:r w:rsidR="00067F9F" w:rsidRPr="005F5B1E">
        <w:rPr>
          <w:rFonts w:ascii="Times New Roman" w:eastAsia="Times New Roman" w:hAnsi="Times New Roman" w:cs="Times New Roman"/>
          <w:lang w:bidi="ar-SA"/>
        </w:rPr>
        <w:t>prawoz</w:t>
      </w:r>
      <w:r w:rsidRPr="005F5B1E">
        <w:rPr>
          <w:rFonts w:ascii="Times New Roman" w:eastAsia="Times New Roman" w:hAnsi="Times New Roman" w:cs="Times New Roman"/>
          <w:lang w:bidi="ar-SA"/>
        </w:rPr>
        <w:t xml:space="preserve">dania wychowawców, psychologa, </w:t>
      </w:r>
      <w:r w:rsidR="00067F9F" w:rsidRPr="005F5B1E">
        <w:rPr>
          <w:rFonts w:ascii="Times New Roman" w:eastAsia="Times New Roman" w:hAnsi="Times New Roman" w:cs="Times New Roman"/>
          <w:lang w:bidi="ar-SA"/>
        </w:rPr>
        <w:t>pedagoga</w:t>
      </w:r>
      <w:r w:rsidR="00EE07B1" w:rsidRPr="005F5B1E">
        <w:rPr>
          <w:rFonts w:ascii="Times New Roman" w:eastAsia="Times New Roman" w:hAnsi="Times New Roman" w:cs="Times New Roman"/>
          <w:lang w:bidi="ar-SA"/>
        </w:rPr>
        <w:t>, świetlicy</w:t>
      </w:r>
      <w:r w:rsidRPr="005F5B1E">
        <w:rPr>
          <w:rFonts w:ascii="Times New Roman" w:eastAsia="Times New Roman" w:hAnsi="Times New Roman" w:cs="Times New Roman"/>
          <w:lang w:bidi="ar-SA"/>
        </w:rPr>
        <w:t xml:space="preserve"> z realizacji zadań </w:t>
      </w:r>
      <w:r w:rsidR="006A17C9" w:rsidRPr="005F5B1E">
        <w:rPr>
          <w:rFonts w:ascii="Times New Roman" w:eastAsia="Times New Roman" w:hAnsi="Times New Roman" w:cs="Times New Roman"/>
          <w:lang w:bidi="ar-SA"/>
        </w:rPr>
        <w:t>p</w:t>
      </w:r>
      <w:r w:rsidR="00067F9F" w:rsidRPr="005F5B1E">
        <w:rPr>
          <w:rFonts w:ascii="Times New Roman" w:eastAsia="Times New Roman" w:hAnsi="Times New Roman" w:cs="Times New Roman"/>
          <w:lang w:bidi="ar-SA"/>
        </w:rPr>
        <w:t>rogramu</w:t>
      </w:r>
    </w:p>
    <w:p w:rsidR="00067F9F" w:rsidRPr="005F5B1E" w:rsidRDefault="00F63A3A" w:rsidP="00F63A3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F5B1E">
        <w:rPr>
          <w:rFonts w:ascii="Times New Roman" w:eastAsia="Times New Roman" w:hAnsi="Times New Roman" w:cs="Times New Roman"/>
          <w:lang w:bidi="ar-SA"/>
        </w:rPr>
        <w:t xml:space="preserve">   </w:t>
      </w:r>
      <w:r w:rsidR="006A17C9" w:rsidRPr="005F5B1E">
        <w:rPr>
          <w:rFonts w:ascii="Times New Roman" w:eastAsia="Times New Roman" w:hAnsi="Times New Roman" w:cs="Times New Roman"/>
          <w:lang w:bidi="ar-SA"/>
        </w:rPr>
        <w:t>w</w:t>
      </w:r>
      <w:r w:rsidR="00067F9F" w:rsidRPr="005F5B1E">
        <w:rPr>
          <w:rFonts w:ascii="Times New Roman" w:eastAsia="Times New Roman" w:hAnsi="Times New Roman" w:cs="Times New Roman"/>
          <w:lang w:bidi="ar-SA"/>
        </w:rPr>
        <w:t>ychowawczo -</w:t>
      </w:r>
      <w:r w:rsidRPr="005F5B1E">
        <w:rPr>
          <w:rFonts w:ascii="Times New Roman" w:eastAsia="Times New Roman" w:hAnsi="Times New Roman" w:cs="Times New Roman"/>
          <w:lang w:bidi="ar-SA"/>
        </w:rPr>
        <w:t xml:space="preserve"> </w:t>
      </w:r>
      <w:r w:rsidR="006A17C9" w:rsidRPr="005F5B1E">
        <w:rPr>
          <w:rFonts w:ascii="Times New Roman" w:eastAsia="Times New Roman" w:hAnsi="Times New Roman" w:cs="Times New Roman"/>
          <w:lang w:bidi="ar-SA"/>
        </w:rPr>
        <w:t>p</w:t>
      </w:r>
      <w:r w:rsidR="00EE07B1" w:rsidRPr="005F5B1E">
        <w:rPr>
          <w:rFonts w:ascii="Times New Roman" w:eastAsia="Times New Roman" w:hAnsi="Times New Roman" w:cs="Times New Roman"/>
          <w:lang w:bidi="ar-SA"/>
        </w:rPr>
        <w:t>rofilaktycznego</w:t>
      </w:r>
    </w:p>
    <w:p w:rsidR="00067F9F" w:rsidRPr="005F5B1E" w:rsidRDefault="00F63A3A" w:rsidP="00F63A3A">
      <w:pPr>
        <w:widowControl/>
        <w:suppressAutoHyphens w:val="0"/>
        <w:spacing w:after="16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</w:t>
      </w:r>
      <w:r w:rsidR="00EE07B1" w:rsidRPr="005F5B1E"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="00067F9F" w:rsidRPr="005F5B1E">
        <w:rPr>
          <w:rFonts w:ascii="Times New Roman" w:eastAsia="Times New Roman" w:hAnsi="Times New Roman" w:cs="Times New Roman"/>
          <w:kern w:val="0"/>
          <w:lang w:eastAsia="pl-PL" w:bidi="ar-SA"/>
        </w:rPr>
        <w:t>okumenty</w:t>
      </w: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szkolne</w:t>
      </w:r>
      <w:r w:rsidR="00067F9F" w:rsidRPr="005F5B1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(raporty, dzienniki klasowe, pracy pedagoga, psychologa, świetlicy szkolnej</w:t>
      </w:r>
      <w:r w:rsidR="00EE07B1" w:rsidRPr="005F5B1E">
        <w:rPr>
          <w:rFonts w:ascii="Times New Roman" w:eastAsia="Calibri" w:hAnsi="Times New Roman" w:cs="Times New Roman"/>
          <w:kern w:val="0"/>
          <w:lang w:eastAsia="en-US" w:bidi="ar-SA"/>
        </w:rPr>
        <w:t>)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 - </w:t>
      </w:r>
      <w:r w:rsidR="00EE07B1" w:rsidRPr="005F5B1E">
        <w:rPr>
          <w:rFonts w:ascii="Times New Roman" w:hAnsi="Times New Roman" w:cs="Times New Roman"/>
          <w:kern w:val="0"/>
          <w:lang w:eastAsia="pl-PL"/>
        </w:rPr>
        <w:t>a</w:t>
      </w:r>
      <w:r w:rsidRPr="005F5B1E">
        <w:rPr>
          <w:rFonts w:ascii="Times New Roman" w:hAnsi="Times New Roman" w:cs="Times New Roman"/>
        </w:rPr>
        <w:t>rkusz diagnostyczny szkoły (opracowany na podstawie</w:t>
      </w:r>
      <w:r w:rsidR="00EE07B1" w:rsidRPr="005F5B1E">
        <w:rPr>
          <w:rFonts w:ascii="Times New Roman" w:hAnsi="Times New Roman" w:cs="Times New Roman"/>
        </w:rPr>
        <w:t xml:space="preserve"> arkuszy diagnostycznych klas)</w:t>
      </w:r>
    </w:p>
    <w:p w:rsidR="00067F9F" w:rsidRPr="005F5B1E" w:rsidRDefault="105134F3" w:rsidP="00F63A3A">
      <w:pPr>
        <w:widowControl/>
        <w:suppressAutoHyphens w:val="0"/>
        <w:spacing w:after="16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hAnsi="Times New Roman" w:cs="Times New Roman"/>
        </w:rPr>
        <w:t>- ankiety, obserwacje, informacje od nauczycieli, rodziców, uczniów, samorządu uczniowskiego      i środowiska lokalnego</w:t>
      </w:r>
    </w:p>
    <w:p w:rsidR="00646629" w:rsidRPr="005F5B1E" w:rsidRDefault="00F63A3A" w:rsidP="00F63A3A">
      <w:pPr>
        <w:widowControl/>
        <w:suppressAutoHyphens w:val="0"/>
        <w:spacing w:after="16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hAnsi="Times New Roman" w:cs="Times New Roman"/>
        </w:rPr>
        <w:lastRenderedPageBreak/>
        <w:t xml:space="preserve">- </w:t>
      </w:r>
      <w:r w:rsidR="00EE07B1" w:rsidRPr="005F5B1E">
        <w:rPr>
          <w:rFonts w:ascii="Times New Roman" w:hAnsi="Times New Roman" w:cs="Times New Roman"/>
        </w:rPr>
        <w:t>p</w:t>
      </w:r>
      <w:r w:rsidR="00067F9F" w:rsidRPr="005F5B1E">
        <w:rPr>
          <w:rFonts w:ascii="Times New Roman" w:hAnsi="Times New Roman" w:cs="Times New Roman"/>
        </w:rPr>
        <w:t>otrzeby środowiska szkolnego, w tym oczekiwania uczniów, rodziców, nauczyci</w:t>
      </w:r>
      <w:r w:rsidRPr="005F5B1E">
        <w:rPr>
          <w:rFonts w:ascii="Times New Roman" w:hAnsi="Times New Roman" w:cs="Times New Roman"/>
        </w:rPr>
        <w:t>eli i innych pracowników szkoły.</w:t>
      </w:r>
    </w:p>
    <w:p w:rsidR="00B16AAE" w:rsidRPr="005F5B1E" w:rsidRDefault="00B16AAE" w:rsidP="00015966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lang w:bidi="en-US"/>
        </w:rPr>
      </w:pPr>
    </w:p>
    <w:p w:rsidR="00A47A8E" w:rsidRPr="005F5B1E" w:rsidRDefault="00F63A3A" w:rsidP="00A47A8E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A</w:t>
      </w:r>
      <w:r w:rsidR="00646629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naliza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powyższych dokumentów </w:t>
      </w:r>
      <w:r w:rsidR="00646629" w:rsidRPr="005F5B1E">
        <w:rPr>
          <w:rFonts w:ascii="Times New Roman" w:eastAsia="Calibri" w:hAnsi="Times New Roman" w:cs="Times New Roman"/>
          <w:kern w:val="0"/>
          <w:lang w:eastAsia="en-US" w:bidi="ar-SA"/>
        </w:rPr>
        <w:t>umożliwiła określenie czynników chroniących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646629" w:rsidRPr="005F5B1E">
        <w:rPr>
          <w:rFonts w:ascii="Times New Roman" w:eastAsia="Calibri" w:hAnsi="Times New Roman" w:cs="Times New Roman"/>
          <w:kern w:val="0"/>
          <w:lang w:eastAsia="en-US" w:bidi="ar-SA"/>
        </w:rPr>
        <w:t>- służących poz</w:t>
      </w:r>
      <w:r w:rsidR="00015966" w:rsidRPr="005F5B1E">
        <w:rPr>
          <w:rFonts w:ascii="Times New Roman" w:eastAsia="Calibri" w:hAnsi="Times New Roman" w:cs="Times New Roman"/>
          <w:kern w:val="0"/>
          <w:lang w:eastAsia="en-US" w:bidi="ar-SA"/>
        </w:rPr>
        <w:t>ytywnemu funkcjonowaniu dziecka w środowisku szkolnym</w:t>
      </w:r>
      <w:r w:rsidR="008C344D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i lokalnym</w:t>
      </w:r>
      <w:r w:rsidR="00015966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646629" w:rsidRPr="005F5B1E">
        <w:rPr>
          <w:rFonts w:ascii="Times New Roman" w:eastAsia="Calibri" w:hAnsi="Times New Roman" w:cs="Times New Roman"/>
          <w:kern w:val="0"/>
          <w:lang w:eastAsia="en-US" w:bidi="ar-SA"/>
        </w:rPr>
        <w:t>oraz czynn</w:t>
      </w:r>
      <w:r w:rsidR="006A17C9" w:rsidRPr="005F5B1E">
        <w:rPr>
          <w:rFonts w:ascii="Times New Roman" w:eastAsia="Calibri" w:hAnsi="Times New Roman" w:cs="Times New Roman"/>
          <w:kern w:val="0"/>
          <w:lang w:eastAsia="en-US" w:bidi="ar-SA"/>
        </w:rPr>
        <w:t>ików ryzyka, ograniczających jego</w:t>
      </w:r>
      <w:r w:rsidR="00646629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prawidłowy rozwój i sprzyjający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ch </w:t>
      </w:r>
      <w:r w:rsidR="00015966" w:rsidRPr="005F5B1E">
        <w:rPr>
          <w:rFonts w:ascii="Times New Roman" w:eastAsia="Calibri" w:hAnsi="Times New Roman" w:cs="Times New Roman"/>
          <w:kern w:val="0"/>
          <w:lang w:eastAsia="en-US" w:bidi="ar-SA"/>
        </w:rPr>
        <w:t>zachowaniom ryzykownym.</w:t>
      </w:r>
    </w:p>
    <w:p w:rsidR="001A0DBD" w:rsidRPr="005F5B1E" w:rsidRDefault="001A0DBD" w:rsidP="00A47A8E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477847" w:rsidRPr="005F5B1E" w:rsidRDefault="00A47A8E" w:rsidP="00015966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Mocne strony szkoły w aspekcie występowania czynników </w:t>
      </w:r>
      <w:r w:rsidR="00B16AAE" w:rsidRPr="005F5B1E">
        <w:rPr>
          <w:rFonts w:ascii="Times New Roman" w:eastAsia="Calibri" w:hAnsi="Times New Roman" w:cs="Times New Roman"/>
          <w:b/>
          <w:kern w:val="0"/>
          <w:lang w:eastAsia="en-US" w:bidi="ar-SA"/>
        </w:rPr>
        <w:t>chroniących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Przejrzysty i obowiązujący wszystkich regulamin współżycia społecznego, oparty na otwartej komunikacji, prawach i obowiązkach, bazujący na ogólnie przyjętych zasadach współżycia społecznego.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System rozwiązań organizacyjnych służących bezpieczeństwu (monitoring, dyżur pra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cownika szkoły przy portierni).  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Dobra baza lokalowa do zajęć sportowo – ruchowych ( sala gimnastyczna, boisko 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wielofunkcyjne, plac zabaw).     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Jadaln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ia, świetlica, biblioteka.   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Gabinet psyc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>hologa/</w:t>
      </w:r>
      <w:r w:rsidR="00B16AAE" w:rsidRPr="00291ACC">
        <w:rPr>
          <w:rFonts w:ascii="Times New Roman" w:eastAsia="Calibri" w:hAnsi="Times New Roman" w:cs="Times New Roman"/>
          <w:kern w:val="0"/>
          <w:lang w:eastAsia="en-US" w:bidi="ar-SA"/>
        </w:rPr>
        <w:t>pedagoga</w:t>
      </w:r>
      <w:r w:rsidR="009D5B69" w:rsidRPr="00291ACC">
        <w:rPr>
          <w:rFonts w:ascii="Times New Roman" w:eastAsia="Calibri" w:hAnsi="Times New Roman" w:cs="Times New Roman"/>
          <w:kern w:val="0"/>
          <w:lang w:eastAsia="en-US" w:bidi="ar-SA"/>
        </w:rPr>
        <w:t>/pedagoga specjalnego</w:t>
      </w:r>
      <w:r w:rsidR="00B16AAE" w:rsidRPr="00291ACC">
        <w:rPr>
          <w:rFonts w:ascii="Times New Roman" w:eastAsia="Calibri" w:hAnsi="Times New Roman" w:cs="Times New Roman"/>
          <w:kern w:val="0"/>
          <w:lang w:eastAsia="en-US" w:bidi="ar-SA"/>
        </w:rPr>
        <w:t xml:space="preserve"> i pielęgniarki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.  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W każdej klasie jest komputer, w </w:t>
      </w:r>
      <w:r w:rsidR="00EE07B1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części klas 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>I-</w:t>
      </w:r>
      <w:r w:rsidR="00EE07B1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VIII 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tablica interaktywna.   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Dbałość o zabezpieczenie socjalne uczniów z rodzin znajdujących się w trudnej s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ytuacji materialnej i życiowej.    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Merytoryczne i specjalistycznie przygotowanie nauczycieli do prowadzenia działań edukacyjnych, wy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>chowawczych i profilaktycznych.</w:t>
      </w:r>
    </w:p>
    <w:p w:rsidR="00B16AAE" w:rsidRPr="005F5B1E" w:rsidRDefault="00A47A8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Wprowadzanie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innowacji</w:t>
      </w:r>
      <w:r w:rsidR="00B16AAE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w pracy z dziećmi i młodzieżą.   </w:t>
      </w:r>
    </w:p>
    <w:p w:rsidR="00B16AAE" w:rsidRPr="005F5B1E" w:rsidRDefault="00B16AA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47A8E" w:rsidRPr="005F5B1E">
        <w:rPr>
          <w:rFonts w:ascii="Times New Roman" w:eastAsia="Calibri" w:hAnsi="Times New Roman" w:cs="Times New Roman"/>
          <w:kern w:val="0"/>
          <w:lang w:eastAsia="en-US" w:bidi="ar-SA"/>
        </w:rPr>
        <w:t>Bogata oferta e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dukacyjna i osiągnięcia szkoły.       </w:t>
      </w:r>
    </w:p>
    <w:p w:rsidR="00B16AAE" w:rsidRPr="005F5B1E" w:rsidRDefault="00B16AAE" w:rsidP="00B16AAE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Dobra współpraca z rodzicami/ opiekunami uczniów, środowiskiem lokalnym, instytucjami  i organizacjami wspierającymi pracę szkoły.</w:t>
      </w:r>
    </w:p>
    <w:p w:rsidR="07245E94" w:rsidRPr="005F5B1E" w:rsidRDefault="07245E94" w:rsidP="07245E94">
      <w:pPr>
        <w:numPr>
          <w:ilvl w:val="0"/>
          <w:numId w:val="24"/>
        </w:numPr>
        <w:spacing w:after="160" w:line="259" w:lineRule="auto"/>
        <w:rPr>
          <w:rFonts w:ascii="Times New Roman" w:eastAsia="Calibri" w:hAnsi="Times New Roman" w:cs="Times New Roman"/>
          <w:lang w:eastAsia="en-US" w:bidi="ar-SA"/>
        </w:rPr>
      </w:pPr>
      <w:r w:rsidRPr="005F5B1E">
        <w:rPr>
          <w:rFonts w:ascii="Times New Roman" w:eastAsia="Calibri" w:hAnsi="Times New Roman" w:cs="Times New Roman"/>
          <w:lang w:eastAsia="en-US" w:bidi="ar-SA"/>
        </w:rPr>
        <w:t>62% ankietowanych  rodziców uznało, że szkoła obecnie zapewnia wsparcie uczniom,</w:t>
      </w:r>
      <w:r w:rsidR="009D5B69">
        <w:rPr>
          <w:rFonts w:ascii="Times New Roman" w:eastAsia="Calibri" w:hAnsi="Times New Roman" w:cs="Times New Roman"/>
          <w:lang w:eastAsia="en-US" w:bidi="ar-SA"/>
        </w:rPr>
        <w:t xml:space="preserve">                 </w:t>
      </w:r>
      <w:r w:rsidRPr="005F5B1E">
        <w:rPr>
          <w:rFonts w:ascii="Times New Roman" w:eastAsia="Calibri" w:hAnsi="Times New Roman" w:cs="Times New Roman"/>
          <w:lang w:eastAsia="en-US" w:bidi="ar-SA"/>
        </w:rPr>
        <w:t xml:space="preserve"> a rodzice mogą korzystać z pomocy w trakcie zebrań ( również online), konsultacji indywidualnych z wychowawcą, pedagogiem, psychologiem.</w:t>
      </w:r>
    </w:p>
    <w:p w:rsidR="001A0DBD" w:rsidRPr="005F5B1E" w:rsidRDefault="001A0DBD" w:rsidP="07245E94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71% ankietowanych uczniów czuje się w szkole bezpiecznie, a rażące naruszenie regulaminu szkoły odnotowuje się incydentalnie.</w:t>
      </w:r>
    </w:p>
    <w:p w:rsidR="07245E94" w:rsidRPr="005F5B1E" w:rsidRDefault="07245E94" w:rsidP="07245E94">
      <w:pPr>
        <w:numPr>
          <w:ilvl w:val="0"/>
          <w:numId w:val="24"/>
        </w:numPr>
        <w:spacing w:after="160" w:line="259" w:lineRule="auto"/>
        <w:rPr>
          <w:rFonts w:ascii="Times New Roman" w:eastAsia="Calibri" w:hAnsi="Times New Roman" w:cs="Times New Roman"/>
          <w:lang w:eastAsia="en-US" w:bidi="ar-SA"/>
        </w:rPr>
      </w:pPr>
      <w:r w:rsidRPr="005F5B1E">
        <w:rPr>
          <w:rFonts w:ascii="Times New Roman" w:eastAsia="Calibri" w:hAnsi="Times New Roman" w:cs="Times New Roman"/>
          <w:lang w:eastAsia="en-US" w:bidi="ar-SA"/>
        </w:rPr>
        <w:t xml:space="preserve">84% uczniów uważa, że </w:t>
      </w:r>
      <w:r w:rsidRPr="005F5B1E">
        <w:rPr>
          <w:rFonts w:ascii="Times New Roman" w:eastAsia="Times New Roman" w:hAnsi="Times New Roman" w:cs="Times New Roman"/>
          <w:b/>
          <w:bCs/>
        </w:rPr>
        <w:t>nauczyciele są dla nich życzliwi i pomocni.</w:t>
      </w:r>
    </w:p>
    <w:p w:rsidR="0048528F" w:rsidRPr="005F5B1E" w:rsidRDefault="001A0DBD" w:rsidP="07245E94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88% rodziców i 80% uczniów uznało, że w szkole przekazywana jest wiedza na temat zagrożeń i uzależnień. 98% uczniów jest świadomych zagrożeń wynikających z uzależnień.</w:t>
      </w:r>
    </w:p>
    <w:p w:rsidR="00284027" w:rsidRPr="005F5B1E" w:rsidRDefault="00284027" w:rsidP="000728CC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W czasie epidemii COVID-19  cała społeczność szkolna ( uczniowie, rodzice i nauczyciele)  efektywnie realizowali nauczanie zdalne.</w:t>
      </w:r>
    </w:p>
    <w:p w:rsidR="005E6461" w:rsidRDefault="005E6461" w:rsidP="000728CC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Szkoła przestrzega wytycznych MEN  i GIS dot. zagrożeń epidemiologicznych – zostały wypracowane i wdrożone odpowiednie procedury.</w:t>
      </w:r>
    </w:p>
    <w:p w:rsidR="0044790B" w:rsidRPr="00291ACC" w:rsidRDefault="0044790B" w:rsidP="000728CC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1ACC">
        <w:rPr>
          <w:rFonts w:ascii="Times New Roman" w:eastAsia="Calibri" w:hAnsi="Times New Roman" w:cs="Times New Roman"/>
          <w:kern w:val="0"/>
          <w:lang w:eastAsia="en-US" w:bidi="ar-SA"/>
        </w:rPr>
        <w:t>W szkole szczególną wagę przywiązuje się do promocji zdrowia i profilaktyki zaburzeń psychicznych a także tolerancji w stosunku do obcokrajowców.</w:t>
      </w:r>
    </w:p>
    <w:p w:rsidR="001140CB" w:rsidRPr="00291ACC" w:rsidRDefault="001140CB" w:rsidP="000728CC">
      <w:pPr>
        <w:widowControl/>
        <w:numPr>
          <w:ilvl w:val="0"/>
          <w:numId w:val="24"/>
        </w:num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1ACC">
        <w:rPr>
          <w:rFonts w:ascii="Times New Roman" w:eastAsia="Calibri" w:hAnsi="Times New Roman" w:cs="Times New Roman"/>
          <w:kern w:val="0"/>
          <w:lang w:eastAsia="en-US" w:bidi="ar-SA"/>
        </w:rPr>
        <w:t>W ramach godzin wychowawczych oraz zajęć prowadzonych przez specjalistów ( pedagog, psycholog) prowadzone są liczne zajęcia dbające o dobry klimat szkoły oraz rozwój empatii i umiejętności społecznych u uczniów.</w:t>
      </w:r>
    </w:p>
    <w:p w:rsidR="000728CC" w:rsidRPr="005F5B1E" w:rsidRDefault="000728CC" w:rsidP="000728CC">
      <w:pPr>
        <w:widowControl/>
        <w:suppressAutoHyphens w:val="0"/>
        <w:spacing w:after="160" w:line="259" w:lineRule="auto"/>
        <w:ind w:left="72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9E2F8B" w:rsidRPr="005F5B1E" w:rsidRDefault="009E2F8B" w:rsidP="0009256A">
      <w:pPr>
        <w:widowControl/>
        <w:suppressAutoHyphens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Na podstawie zebranych info</w:t>
      </w:r>
      <w:r w:rsidR="0048528F" w:rsidRPr="005F5B1E">
        <w:rPr>
          <w:rFonts w:ascii="Times New Roman" w:eastAsia="Calibri" w:hAnsi="Times New Roman" w:cs="Times New Roman"/>
          <w:kern w:val="0"/>
          <w:lang w:eastAsia="en-US" w:bidi="ar-SA"/>
        </w:rPr>
        <w:t>rmacji wyłoniono następujące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09256A" w:rsidRPr="005F5B1E">
        <w:rPr>
          <w:rFonts w:ascii="Times New Roman" w:eastAsia="Calibri" w:hAnsi="Times New Roman" w:cs="Times New Roman"/>
          <w:b/>
          <w:kern w:val="0"/>
          <w:lang w:eastAsia="en-US" w:bidi="ar-SA"/>
        </w:rPr>
        <w:t>zachowania problemowe:</w:t>
      </w:r>
    </w:p>
    <w:p w:rsidR="009E2F8B" w:rsidRPr="005F5B1E" w:rsidRDefault="00EE07B1" w:rsidP="00EE07B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="009E2F8B" w:rsidRPr="005F5B1E">
        <w:rPr>
          <w:rFonts w:ascii="Times New Roman" w:eastAsia="Times New Roman" w:hAnsi="Times New Roman" w:cs="Times New Roman"/>
          <w:kern w:val="0"/>
          <w:lang w:eastAsia="pl-PL" w:bidi="ar-SA"/>
        </w:rPr>
        <w:t>gresja słowna</w:t>
      </w:r>
      <w:r w:rsidR="009E2F8B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(obraźliwe słowa, przezywanie, wyzywanie, używanie wulgaryzmów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</w:t>
      </w:r>
      <w:r w:rsidR="00DB77DD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9E2F8B" w:rsidRPr="005F5B1E">
        <w:rPr>
          <w:rFonts w:ascii="Times New Roman" w:eastAsia="Calibri" w:hAnsi="Times New Roman" w:cs="Times New Roman"/>
          <w:kern w:val="0"/>
          <w:lang w:eastAsia="en-US" w:bidi="ar-SA"/>
        </w:rPr>
        <w:t>w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9E2F8B" w:rsidRPr="005F5B1E">
        <w:rPr>
          <w:rFonts w:ascii="Times New Roman" w:eastAsia="Calibri" w:hAnsi="Times New Roman" w:cs="Times New Roman"/>
          <w:kern w:val="0"/>
          <w:lang w:eastAsia="en-US" w:bidi="ar-SA"/>
        </w:rPr>
        <w:t>s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tosunku do innych, ośmieszanie),</w:t>
      </w:r>
    </w:p>
    <w:p w:rsidR="0048528F" w:rsidRPr="005F5B1E" w:rsidRDefault="00EE07B1" w:rsidP="0048528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="009E2F8B" w:rsidRPr="005F5B1E">
        <w:rPr>
          <w:rFonts w:ascii="Times New Roman" w:eastAsia="Times New Roman" w:hAnsi="Times New Roman" w:cs="Times New Roman"/>
          <w:kern w:val="0"/>
          <w:lang w:eastAsia="pl-PL" w:bidi="ar-SA"/>
        </w:rPr>
        <w:t>gresja fizyczna (</w:t>
      </w:r>
      <w:r w:rsidR="009E2F8B" w:rsidRPr="005F5B1E">
        <w:rPr>
          <w:rFonts w:ascii="Times New Roman" w:eastAsia="Calibri" w:hAnsi="Times New Roman" w:cs="Times New Roman"/>
          <w:kern w:val="0"/>
          <w:lang w:eastAsia="en-US" w:bidi="ar-SA"/>
        </w:rPr>
        <w:t>popychanie, kopanie, bicie, plucie na kolegę/koleżankę, niszczeni</w:t>
      </w:r>
      <w:r w:rsidR="0048528F" w:rsidRPr="005F5B1E">
        <w:rPr>
          <w:rFonts w:ascii="Times New Roman" w:eastAsia="Calibri" w:hAnsi="Times New Roman" w:cs="Times New Roman"/>
          <w:kern w:val="0"/>
          <w:lang w:eastAsia="en-US" w:bidi="ar-SA"/>
        </w:rPr>
        <w:t>e</w:t>
      </w:r>
    </w:p>
    <w:p w:rsidR="009E2F8B" w:rsidRPr="005F5B1E" w:rsidRDefault="009E2F8B" w:rsidP="0048528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cudz</w:t>
      </w:r>
      <w:r w:rsidR="00EE07B1" w:rsidRPr="005F5B1E">
        <w:rPr>
          <w:rFonts w:ascii="Times New Roman" w:eastAsia="Calibri" w:hAnsi="Times New Roman" w:cs="Times New Roman"/>
          <w:kern w:val="0"/>
          <w:lang w:eastAsia="en-US" w:bidi="ar-SA"/>
        </w:rPr>
        <w:t>ych rzeczy i mienia szkolnego),</w:t>
      </w:r>
    </w:p>
    <w:p w:rsidR="009E2F8B" w:rsidRPr="005F5B1E" w:rsidRDefault="00EE07B1" w:rsidP="0048528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9E2F8B" w:rsidRPr="005F5B1E">
        <w:rPr>
          <w:rFonts w:ascii="Times New Roman" w:eastAsia="Times New Roman" w:hAnsi="Times New Roman" w:cs="Times New Roman"/>
          <w:kern w:val="0"/>
          <w:lang w:eastAsia="pl-PL" w:bidi="ar-SA"/>
        </w:rPr>
        <w:t>rzemoc psychiczna ( grożenie, wymuszanie, szantażow</w:t>
      </w: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>anie, obgadywanie, plotkowanie),</w:t>
      </w:r>
    </w:p>
    <w:p w:rsidR="009E2F8B" w:rsidRPr="005F5B1E" w:rsidRDefault="00EE07B1" w:rsidP="0009256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>n</w:t>
      </w:r>
      <w:r w:rsidR="009E2F8B" w:rsidRPr="005F5B1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admierne </w:t>
      </w: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>spożycie napojów energetycznych,</w:t>
      </w:r>
    </w:p>
    <w:p w:rsidR="0009256A" w:rsidRPr="005F5B1E" w:rsidRDefault="00EE07B1" w:rsidP="0009256A">
      <w:pPr>
        <w:widowControl/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g</w:t>
      </w:r>
      <w:r w:rsidR="009E2F8B" w:rsidRPr="005F5B1E">
        <w:rPr>
          <w:rFonts w:ascii="Times New Roman" w:eastAsia="Calibri" w:hAnsi="Times New Roman" w:cs="Times New Roman"/>
          <w:kern w:val="0"/>
          <w:lang w:eastAsia="en-US" w:bidi="ar-SA"/>
        </w:rPr>
        <w:t>rupa uczniów przeja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wiających zaburzone zachowanie,</w:t>
      </w:r>
    </w:p>
    <w:p w:rsidR="0048528F" w:rsidRPr="005F5B1E" w:rsidRDefault="00EE07B1" w:rsidP="0009256A">
      <w:pPr>
        <w:widowControl/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n</w:t>
      </w:r>
      <w:r w:rsidR="009E2F8B" w:rsidRPr="005F5B1E">
        <w:rPr>
          <w:rFonts w:ascii="Times New Roman" w:eastAsia="Calibri" w:hAnsi="Times New Roman" w:cs="Times New Roman"/>
          <w:kern w:val="0"/>
          <w:lang w:eastAsia="en-US" w:bidi="ar-SA"/>
        </w:rPr>
        <w:t>iewystarczające umiejętności bezpiecznego korzystania z technologii informacyjno –</w:t>
      </w:r>
    </w:p>
    <w:p w:rsidR="009E2F8B" w:rsidRPr="005F5B1E" w:rsidRDefault="00EE07B1" w:rsidP="0048528F">
      <w:pPr>
        <w:widowControl/>
        <w:suppressAutoHyphens w:val="0"/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komunikacyjnej,</w:t>
      </w:r>
    </w:p>
    <w:p w:rsidR="009E2F8B" w:rsidRPr="005F5B1E" w:rsidRDefault="00EE07B1" w:rsidP="0048528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F5B1E">
        <w:rPr>
          <w:rFonts w:ascii="Times New Roman" w:eastAsia="Times New Roman" w:hAnsi="Times New Roman" w:cs="Times New Roman"/>
          <w:kern w:val="0"/>
          <w:lang w:eastAsia="pl-PL" w:bidi="ar-SA"/>
        </w:rPr>
        <w:t>cyberprzemoc,</w:t>
      </w:r>
    </w:p>
    <w:p w:rsidR="009E2F8B" w:rsidRPr="005F5B1E" w:rsidRDefault="00EE07B1" w:rsidP="0048528F">
      <w:pPr>
        <w:widowControl/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u</w:t>
      </w:r>
      <w:r w:rsidR="0048528F" w:rsidRPr="005F5B1E">
        <w:rPr>
          <w:rFonts w:ascii="Times New Roman" w:eastAsia="Calibri" w:hAnsi="Times New Roman" w:cs="Times New Roman"/>
          <w:kern w:val="0"/>
          <w:lang w:eastAsia="en-US" w:bidi="ar-SA"/>
        </w:rPr>
        <w:t>zależnienie od nowych mediów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,</w:t>
      </w:r>
    </w:p>
    <w:p w:rsidR="00CE6CFF" w:rsidRPr="00291ACC" w:rsidRDefault="00EE07B1" w:rsidP="0048528F">
      <w:pPr>
        <w:widowControl/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e</w:t>
      </w:r>
      <w:r w:rsidR="009E2F8B" w:rsidRPr="005F5B1E">
        <w:rPr>
          <w:rFonts w:ascii="Times New Roman" w:eastAsia="Calibri" w:hAnsi="Times New Roman" w:cs="Times New Roman"/>
          <w:kern w:val="0"/>
          <w:lang w:eastAsia="en-US" w:bidi="ar-SA"/>
        </w:rPr>
        <w:t>ksperymentowanie z nikotyną, alkoholem, środkami psychoaktywnymi, dopalaczami</w:t>
      </w:r>
      <w:r w:rsidR="001140CB">
        <w:rPr>
          <w:rFonts w:ascii="Times New Roman" w:eastAsia="Calibri" w:hAnsi="Times New Roman" w:cs="Times New Roman"/>
          <w:kern w:val="0"/>
          <w:lang w:eastAsia="en-US" w:bidi="ar-SA"/>
        </w:rPr>
        <w:t xml:space="preserve">, </w:t>
      </w:r>
      <w:r w:rsidR="00291ACC">
        <w:rPr>
          <w:rFonts w:ascii="Times New Roman" w:eastAsia="Calibri" w:hAnsi="Times New Roman" w:cs="Times New Roman"/>
          <w:kern w:val="0"/>
          <w:lang w:eastAsia="en-US" w:bidi="ar-SA"/>
        </w:rPr>
        <w:t>energe</w:t>
      </w:r>
      <w:r w:rsidR="001140CB" w:rsidRPr="00291ACC">
        <w:rPr>
          <w:rFonts w:ascii="Times New Roman" w:eastAsia="Calibri" w:hAnsi="Times New Roman" w:cs="Times New Roman"/>
          <w:kern w:val="0"/>
          <w:lang w:eastAsia="en-US" w:bidi="ar-SA"/>
        </w:rPr>
        <w:t>tykami</w:t>
      </w:r>
      <w:r w:rsidRPr="00291ACC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Wspólne motywy ww. zachowań, to:</w:t>
      </w: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negatywny wpływ grupy rów</w:t>
      </w:r>
      <w:r w:rsidR="00EE07B1" w:rsidRPr="005F5B1E">
        <w:rPr>
          <w:rFonts w:ascii="Times New Roman" w:eastAsia="Calibri" w:hAnsi="Times New Roman" w:cs="Times New Roman"/>
          <w:kern w:val="0"/>
          <w:lang w:eastAsia="en-US" w:bidi="ar-SA"/>
        </w:rPr>
        <w:t>ieśniczej,</w:t>
      </w: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- zaburzone relacje między uczestnikami życia szkolnego, </w:t>
      </w: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zaburzone relacje rodzic - dziecko,</w:t>
      </w: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trudna sytuacja ekonomiczna rodziny,</w:t>
      </w: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bezkrytyczne naśladownictwo złych wzorców,</w:t>
      </w:r>
    </w:p>
    <w:p w:rsidR="00AF1968" w:rsidRPr="005F5B1E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nieumiejętność radzenia sobie w trudnych sytuacjach,</w:t>
      </w:r>
    </w:p>
    <w:p w:rsidR="00AF1968" w:rsidRDefault="00AF1968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brak wyuczonych norm społecznych.</w:t>
      </w:r>
    </w:p>
    <w:p w:rsidR="00A72B6C" w:rsidRPr="005F5B1E" w:rsidRDefault="00A72B6C" w:rsidP="00AF1968">
      <w:pPr>
        <w:widowControl/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1D267F" w:rsidRPr="005F5B1E" w:rsidRDefault="0048528F" w:rsidP="00B7067C">
      <w:pPr>
        <w:pStyle w:val="Nagwek"/>
        <w:tabs>
          <w:tab w:val="clear" w:pos="4536"/>
          <w:tab w:val="center" w:pos="5387"/>
        </w:tabs>
        <w:jc w:val="both"/>
        <w:rPr>
          <w:rFonts w:ascii="Times New Roman" w:hAnsi="Times New Roman" w:cs="Times New Roman"/>
          <w:b/>
          <w:szCs w:val="24"/>
        </w:rPr>
      </w:pPr>
      <w:r w:rsidRPr="005F5B1E"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="006B3D66" w:rsidRPr="005F5B1E">
        <w:rPr>
          <w:rFonts w:ascii="Times New Roman" w:hAnsi="Times New Roman" w:cs="Times New Roman"/>
          <w:b/>
          <w:szCs w:val="24"/>
        </w:rPr>
        <w:t xml:space="preserve">Zagrożenia </w:t>
      </w:r>
      <w:r w:rsidR="001D267F" w:rsidRPr="005F5B1E">
        <w:rPr>
          <w:rFonts w:ascii="Times New Roman" w:hAnsi="Times New Roman" w:cs="Times New Roman"/>
          <w:b/>
          <w:szCs w:val="24"/>
        </w:rPr>
        <w:t>dotyczące</w:t>
      </w:r>
      <w:r w:rsidR="00E33B28" w:rsidRPr="005F5B1E">
        <w:rPr>
          <w:rFonts w:ascii="Times New Roman" w:hAnsi="Times New Roman" w:cs="Times New Roman"/>
          <w:b/>
          <w:szCs w:val="24"/>
        </w:rPr>
        <w:t xml:space="preserve"> rodziny</w:t>
      </w:r>
      <w:r w:rsidR="001D267F" w:rsidRPr="005F5B1E">
        <w:rPr>
          <w:rFonts w:ascii="Times New Roman" w:hAnsi="Times New Roman" w:cs="Times New Roman"/>
          <w:b/>
          <w:szCs w:val="24"/>
        </w:rPr>
        <w:t>:</w:t>
      </w:r>
    </w:p>
    <w:p w:rsidR="001A0DBD" w:rsidRPr="005F5B1E" w:rsidRDefault="001A0DBD" w:rsidP="00B7067C">
      <w:pPr>
        <w:pStyle w:val="Nagwek"/>
        <w:tabs>
          <w:tab w:val="clear" w:pos="4536"/>
          <w:tab w:val="center" w:pos="5387"/>
        </w:tabs>
        <w:jc w:val="both"/>
        <w:rPr>
          <w:rFonts w:ascii="Times New Roman" w:hAnsi="Times New Roman" w:cs="Times New Roman"/>
          <w:b/>
          <w:szCs w:val="24"/>
        </w:rPr>
      </w:pPr>
    </w:p>
    <w:p w:rsidR="00304F1E" w:rsidRPr="005F5B1E" w:rsidRDefault="00EE07B1" w:rsidP="00304F1E">
      <w:pPr>
        <w:numPr>
          <w:ilvl w:val="0"/>
          <w:numId w:val="27"/>
        </w:numPr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zaburzona struktura rodziny,</w:t>
      </w:r>
    </w:p>
    <w:p w:rsidR="00304F1E" w:rsidRPr="005F5B1E" w:rsidRDefault="00EE07B1" w:rsidP="00304F1E">
      <w:pPr>
        <w:numPr>
          <w:ilvl w:val="0"/>
          <w:numId w:val="27"/>
        </w:numPr>
        <w:tabs>
          <w:tab w:val="left" w:pos="707"/>
        </w:tabs>
        <w:spacing w:line="276" w:lineRule="auto"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brak dojrzałych więzi w rodzinie,</w:t>
      </w:r>
    </w:p>
    <w:p w:rsidR="00304F1E" w:rsidRPr="005F5B1E" w:rsidRDefault="00EE07B1" w:rsidP="00304F1E">
      <w:pPr>
        <w:numPr>
          <w:ilvl w:val="0"/>
          <w:numId w:val="27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n</w:t>
      </w:r>
      <w:r w:rsidR="00304F1E" w:rsidRPr="005F5B1E">
        <w:rPr>
          <w:rFonts w:ascii="Times New Roman" w:hAnsi="Times New Roman" w:cs="Times New Roman"/>
          <w:kern w:val="2"/>
        </w:rPr>
        <w:t>iski status socjoekonomiczny ( ubóstwo, niski poziom edukac</w:t>
      </w:r>
      <w:r w:rsidRPr="005F5B1E">
        <w:rPr>
          <w:rFonts w:ascii="Times New Roman" w:hAnsi="Times New Roman" w:cs="Times New Roman"/>
          <w:kern w:val="2"/>
        </w:rPr>
        <w:t>ji rodziców, brak stałej pracy),</w:t>
      </w:r>
    </w:p>
    <w:p w:rsidR="00304F1E" w:rsidRPr="005F5B1E" w:rsidRDefault="00EE07B1" w:rsidP="00304F1E">
      <w:pPr>
        <w:numPr>
          <w:ilvl w:val="0"/>
          <w:numId w:val="27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uzależnienia rodziców,</w:t>
      </w:r>
    </w:p>
    <w:p w:rsidR="00304F1E" w:rsidRPr="005F5B1E" w:rsidRDefault="00EE07B1" w:rsidP="00304F1E">
      <w:pPr>
        <w:numPr>
          <w:ilvl w:val="0"/>
          <w:numId w:val="27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n</w:t>
      </w:r>
      <w:r w:rsidR="00304F1E" w:rsidRPr="005F5B1E">
        <w:rPr>
          <w:rFonts w:ascii="Times New Roman" w:hAnsi="Times New Roman" w:cs="Times New Roman"/>
          <w:kern w:val="2"/>
        </w:rPr>
        <w:t>egatywne wzorce, b</w:t>
      </w:r>
      <w:r w:rsidRPr="005F5B1E">
        <w:rPr>
          <w:rFonts w:ascii="Times New Roman" w:hAnsi="Times New Roman" w:cs="Times New Roman"/>
          <w:kern w:val="2"/>
        </w:rPr>
        <w:t>rak autorytetów,</w:t>
      </w:r>
    </w:p>
    <w:p w:rsidR="00304F1E" w:rsidRPr="005F5B1E" w:rsidRDefault="00EE07B1" w:rsidP="00304F1E">
      <w:pPr>
        <w:numPr>
          <w:ilvl w:val="0"/>
          <w:numId w:val="27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niewystarczający poziom opieki,</w:t>
      </w:r>
    </w:p>
    <w:p w:rsidR="00304F1E" w:rsidRPr="005F5B1E" w:rsidRDefault="00EE07B1" w:rsidP="00304F1E">
      <w:pPr>
        <w:numPr>
          <w:ilvl w:val="0"/>
          <w:numId w:val="27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n</w:t>
      </w:r>
      <w:r w:rsidR="00304F1E" w:rsidRPr="005F5B1E">
        <w:rPr>
          <w:rFonts w:ascii="Times New Roman" w:hAnsi="Times New Roman" w:cs="Times New Roman"/>
          <w:kern w:val="2"/>
        </w:rPr>
        <w:t>iezaspokojone podst</w:t>
      </w:r>
      <w:r w:rsidRPr="005F5B1E">
        <w:rPr>
          <w:rFonts w:ascii="Times New Roman" w:hAnsi="Times New Roman" w:cs="Times New Roman"/>
          <w:kern w:val="2"/>
        </w:rPr>
        <w:t>awowe potrzeby członków rodziny,</w:t>
      </w:r>
    </w:p>
    <w:p w:rsidR="00304F1E" w:rsidRPr="005F5B1E" w:rsidRDefault="00EE07B1" w:rsidP="00304F1E">
      <w:pPr>
        <w:numPr>
          <w:ilvl w:val="0"/>
          <w:numId w:val="27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k</w:t>
      </w:r>
      <w:r w:rsidR="00304F1E" w:rsidRPr="005F5B1E">
        <w:rPr>
          <w:rFonts w:ascii="Times New Roman" w:hAnsi="Times New Roman" w:cs="Times New Roman"/>
          <w:kern w:val="2"/>
        </w:rPr>
        <w:t>onflikty rodzinne ( rozwód, separacja</w:t>
      </w:r>
      <w:r w:rsidRPr="005F5B1E">
        <w:rPr>
          <w:rFonts w:ascii="Times New Roman" w:hAnsi="Times New Roman" w:cs="Times New Roman"/>
          <w:kern w:val="2"/>
        </w:rPr>
        <w:t>, zaburzone relacje, konflikty),</w:t>
      </w:r>
    </w:p>
    <w:p w:rsidR="00304F1E" w:rsidRPr="005F5B1E" w:rsidRDefault="00EE07B1" w:rsidP="00304F1E">
      <w:pPr>
        <w:numPr>
          <w:ilvl w:val="0"/>
          <w:numId w:val="27"/>
        </w:numPr>
        <w:suppressLineNumbers/>
        <w:spacing w:line="276" w:lineRule="auto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t</w:t>
      </w:r>
      <w:r w:rsidR="00304F1E" w:rsidRPr="005F5B1E">
        <w:rPr>
          <w:rFonts w:ascii="Times New Roman" w:hAnsi="Times New Roman" w:cs="Times New Roman"/>
          <w:kern w:val="2"/>
        </w:rPr>
        <w:t xml:space="preserve">raumatyczne </w:t>
      </w:r>
      <w:r w:rsidRPr="005F5B1E">
        <w:rPr>
          <w:rFonts w:ascii="Times New Roman" w:hAnsi="Times New Roman" w:cs="Times New Roman"/>
          <w:kern w:val="2"/>
        </w:rPr>
        <w:t>przeżycia (przemoc w rodzinie),</w:t>
      </w:r>
    </w:p>
    <w:p w:rsidR="00304F1E" w:rsidRPr="005F5B1E" w:rsidRDefault="00EE07B1" w:rsidP="00304F1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n</w:t>
      </w:r>
      <w:r w:rsidR="00304F1E" w:rsidRPr="005F5B1E">
        <w:rPr>
          <w:rFonts w:ascii="Times New Roman" w:hAnsi="Times New Roman" w:cs="Times New Roman"/>
          <w:kern w:val="2"/>
        </w:rPr>
        <w:t>ieporadność wychowawcza rodziców/ op</w:t>
      </w:r>
      <w:r w:rsidRPr="005F5B1E">
        <w:rPr>
          <w:rFonts w:ascii="Times New Roman" w:hAnsi="Times New Roman" w:cs="Times New Roman"/>
          <w:kern w:val="2"/>
        </w:rPr>
        <w:t>iekunów,</w:t>
      </w:r>
    </w:p>
    <w:p w:rsidR="00304F1E" w:rsidRPr="005F5B1E" w:rsidRDefault="00EE07B1" w:rsidP="00304F1E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niska skuteczność rodziców,</w:t>
      </w:r>
    </w:p>
    <w:p w:rsidR="00AF1968" w:rsidRPr="005F5B1E" w:rsidRDefault="00EE07B1" w:rsidP="00AF1968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>n</w:t>
      </w:r>
      <w:r w:rsidR="00AF1968" w:rsidRPr="005F5B1E">
        <w:rPr>
          <w:rFonts w:ascii="Times New Roman" w:hAnsi="Times New Roman" w:cs="Times New Roman"/>
          <w:kern w:val="2"/>
        </w:rPr>
        <w:t>iewystarczają</w:t>
      </w:r>
      <w:r w:rsidRPr="005F5B1E">
        <w:rPr>
          <w:rFonts w:ascii="Times New Roman" w:hAnsi="Times New Roman" w:cs="Times New Roman"/>
          <w:kern w:val="2"/>
        </w:rPr>
        <w:t>ce motywowanie dziecka do nauki,</w:t>
      </w:r>
    </w:p>
    <w:p w:rsidR="00304F1E" w:rsidRPr="005F5B1E" w:rsidRDefault="00EE07B1" w:rsidP="00304F1E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kern w:val="2"/>
          <w:lang w:bidi="ar-SA"/>
        </w:rPr>
      </w:pPr>
      <w:r w:rsidRPr="005F5B1E">
        <w:rPr>
          <w:rFonts w:ascii="Times New Roman" w:eastAsia="Times New Roman" w:hAnsi="Times New Roman" w:cs="Times New Roman"/>
          <w:kern w:val="2"/>
          <w:lang w:bidi="ar-SA"/>
        </w:rPr>
        <w:t>b</w:t>
      </w:r>
      <w:r w:rsidR="00304F1E" w:rsidRPr="005F5B1E">
        <w:rPr>
          <w:rFonts w:ascii="Times New Roman" w:eastAsia="Times New Roman" w:hAnsi="Times New Roman" w:cs="Times New Roman"/>
          <w:kern w:val="2"/>
          <w:lang w:bidi="ar-SA"/>
        </w:rPr>
        <w:t>rak utrwalonych wzorcó</w:t>
      </w:r>
      <w:r w:rsidRPr="005F5B1E">
        <w:rPr>
          <w:rFonts w:ascii="Times New Roman" w:eastAsia="Times New Roman" w:hAnsi="Times New Roman" w:cs="Times New Roman"/>
          <w:kern w:val="2"/>
          <w:lang w:bidi="ar-SA"/>
        </w:rPr>
        <w:t>w wartościowego spędzania czasu,</w:t>
      </w:r>
    </w:p>
    <w:p w:rsidR="00AF1968" w:rsidRPr="005F5B1E" w:rsidRDefault="00EE07B1" w:rsidP="00304F1E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kern w:val="2"/>
          <w:lang w:bidi="ar-SA"/>
        </w:rPr>
      </w:pPr>
      <w:r w:rsidRPr="005F5B1E">
        <w:rPr>
          <w:rFonts w:ascii="Times New Roman" w:eastAsia="Times New Roman" w:hAnsi="Times New Roman" w:cs="Times New Roman"/>
          <w:kern w:val="2"/>
          <w:lang w:bidi="ar-SA"/>
        </w:rPr>
        <w:t>b</w:t>
      </w:r>
      <w:r w:rsidR="00AF1968" w:rsidRPr="005F5B1E">
        <w:rPr>
          <w:rFonts w:ascii="Times New Roman" w:eastAsia="Times New Roman" w:hAnsi="Times New Roman" w:cs="Times New Roman"/>
          <w:kern w:val="2"/>
          <w:lang w:bidi="ar-SA"/>
        </w:rPr>
        <w:t>rak kontroli rodzicielskiej nad sposobem spędza</w:t>
      </w:r>
      <w:r w:rsidRPr="005F5B1E">
        <w:rPr>
          <w:rFonts w:ascii="Times New Roman" w:eastAsia="Times New Roman" w:hAnsi="Times New Roman" w:cs="Times New Roman"/>
          <w:kern w:val="2"/>
          <w:lang w:bidi="ar-SA"/>
        </w:rPr>
        <w:t>nia przez dziecko czasu wolnego,</w:t>
      </w:r>
    </w:p>
    <w:p w:rsidR="00EF65A8" w:rsidRPr="005F5B1E" w:rsidRDefault="105134F3" w:rsidP="00EF65A8">
      <w:pPr>
        <w:pStyle w:val="Bezodstpw"/>
        <w:numPr>
          <w:ilvl w:val="0"/>
          <w:numId w:val="27"/>
        </w:numPr>
        <w:spacing w:line="276" w:lineRule="auto"/>
      </w:pPr>
      <w:r w:rsidRPr="005F5B1E">
        <w:t>czynniki związane z realizacją ról rodzicielskich (niespójne i niekonsekwentne postępowanie, brak granic, zaniedbywanie, brak wsparcia dla dziecka),</w:t>
      </w:r>
    </w:p>
    <w:p w:rsidR="00A72B6C" w:rsidRDefault="07245E94" w:rsidP="105134F3">
      <w:pPr>
        <w:pStyle w:val="Bezodstpw"/>
        <w:numPr>
          <w:ilvl w:val="0"/>
          <w:numId w:val="27"/>
        </w:numPr>
        <w:spacing w:line="276" w:lineRule="auto"/>
      </w:pPr>
      <w:r w:rsidRPr="005F5B1E">
        <w:t>Epidemia Covid-19</w:t>
      </w:r>
    </w:p>
    <w:p w:rsidR="105134F3" w:rsidRPr="00291ACC" w:rsidRDefault="00A72B6C" w:rsidP="105134F3">
      <w:pPr>
        <w:pStyle w:val="Bezodstpw"/>
        <w:numPr>
          <w:ilvl w:val="0"/>
          <w:numId w:val="27"/>
        </w:numPr>
        <w:spacing w:line="276" w:lineRule="auto"/>
      </w:pPr>
      <w:r w:rsidRPr="00291ACC">
        <w:t>Uchodźctwo, przeżyta trauma wojenna</w:t>
      </w:r>
      <w:r w:rsidR="07245E94" w:rsidRPr="00291ACC">
        <w:t>.</w:t>
      </w:r>
    </w:p>
    <w:p w:rsidR="00AF1968" w:rsidRPr="005F5B1E" w:rsidRDefault="00AF1968" w:rsidP="009817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04F1E" w:rsidRPr="005F5B1E" w:rsidRDefault="0048528F" w:rsidP="0098176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 xml:space="preserve">Zagrożenia dotyczące jednostki: </w:t>
      </w:r>
    </w:p>
    <w:p w:rsidR="00304F1E" w:rsidRPr="005F5B1E" w:rsidRDefault="00304F1E" w:rsidP="009817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04F1E" w:rsidRPr="005F5B1E" w:rsidRDefault="00304F1E" w:rsidP="00D82375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- </w:t>
      </w:r>
      <w:r w:rsidR="00EE07B1" w:rsidRPr="005F5B1E">
        <w:rPr>
          <w:rFonts w:ascii="Times New Roman" w:hAnsi="Times New Roman" w:cs="Times New Roman"/>
        </w:rPr>
        <w:t>c</w:t>
      </w:r>
      <w:r w:rsidRPr="005F5B1E">
        <w:rPr>
          <w:rFonts w:ascii="Times New Roman" w:hAnsi="Times New Roman" w:cs="Times New Roman"/>
        </w:rPr>
        <w:t>echy temperamentalne ( lękliwość, impulsywność, nadpobudliwość, agresywność, nieumiejętne</w:t>
      </w:r>
    </w:p>
    <w:p w:rsidR="00304F1E" w:rsidRPr="005F5B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wyrażanie wła</w:t>
      </w:r>
      <w:r w:rsidR="00EE07B1" w:rsidRPr="005F5B1E">
        <w:rPr>
          <w:rFonts w:ascii="Times New Roman" w:hAnsi="Times New Roman" w:cs="Times New Roman"/>
        </w:rPr>
        <w:t>snych potrzeb i emocji),</w:t>
      </w:r>
    </w:p>
    <w:p w:rsidR="00304F1E" w:rsidRPr="005F5B1E" w:rsidRDefault="00304F1E" w:rsidP="00D01BFA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- </w:t>
      </w:r>
      <w:r w:rsidR="00EE07B1" w:rsidRPr="005F5B1E">
        <w:rPr>
          <w:rFonts w:ascii="Times New Roman" w:hAnsi="Times New Roman" w:cs="Times New Roman"/>
        </w:rPr>
        <w:t>d</w:t>
      </w:r>
      <w:r w:rsidR="00D01BFA" w:rsidRPr="005F5B1E">
        <w:rPr>
          <w:rFonts w:ascii="Times New Roman" w:hAnsi="Times New Roman" w:cs="Times New Roman"/>
        </w:rPr>
        <w:t>eficyty poznawcze, ob</w:t>
      </w:r>
      <w:r w:rsidR="00EE07B1" w:rsidRPr="005F5B1E">
        <w:rPr>
          <w:rFonts w:ascii="Times New Roman" w:hAnsi="Times New Roman" w:cs="Times New Roman"/>
        </w:rPr>
        <w:t>niżone możliwości intelektualne,</w:t>
      </w:r>
    </w:p>
    <w:p w:rsidR="00304F1E" w:rsidRPr="005F5B1E" w:rsidRDefault="105134F3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niewystarczająca umiejętność dostrzegania potrzeb innych i przewidywania konsekwencji</w:t>
      </w:r>
    </w:p>
    <w:p w:rsidR="00304F1E" w:rsidRPr="005F5B1E" w:rsidRDefault="003E5AC8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swojego zachowania,</w:t>
      </w:r>
    </w:p>
    <w:p w:rsidR="00304F1E" w:rsidRPr="005F5B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- </w:t>
      </w:r>
      <w:r w:rsidR="003E5AC8" w:rsidRPr="005F5B1E">
        <w:rPr>
          <w:rFonts w:ascii="Times New Roman" w:hAnsi="Times New Roman" w:cs="Times New Roman"/>
        </w:rPr>
        <w:t>z</w:t>
      </w:r>
      <w:r w:rsidRPr="005F5B1E">
        <w:rPr>
          <w:rFonts w:ascii="Times New Roman" w:hAnsi="Times New Roman" w:cs="Times New Roman"/>
        </w:rPr>
        <w:t>aburzone mechanizmy samokontroli  i własnego obrazu (niska sa</w:t>
      </w:r>
      <w:r w:rsidR="003E5AC8" w:rsidRPr="005F5B1E">
        <w:rPr>
          <w:rFonts w:ascii="Times New Roman" w:hAnsi="Times New Roman" w:cs="Times New Roman"/>
        </w:rPr>
        <w:t>moocena),</w:t>
      </w:r>
    </w:p>
    <w:p w:rsidR="00304F1E" w:rsidRPr="005F5B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- </w:t>
      </w:r>
      <w:r w:rsidR="003E5AC8" w:rsidRPr="005F5B1E">
        <w:rPr>
          <w:rFonts w:ascii="Times New Roman" w:hAnsi="Times New Roman" w:cs="Times New Roman"/>
        </w:rPr>
        <w:t>n</w:t>
      </w:r>
      <w:r w:rsidRPr="005F5B1E">
        <w:rPr>
          <w:rFonts w:ascii="Times New Roman" w:hAnsi="Times New Roman" w:cs="Times New Roman"/>
        </w:rPr>
        <w:t>iewystarczająca dbałość o własn</w:t>
      </w:r>
      <w:r w:rsidR="003E5AC8" w:rsidRPr="005F5B1E">
        <w:rPr>
          <w:rFonts w:ascii="Times New Roman" w:hAnsi="Times New Roman" w:cs="Times New Roman"/>
        </w:rPr>
        <w:t>e zdrowie fizyczne i psychiczne,</w:t>
      </w:r>
    </w:p>
    <w:p w:rsidR="00304F1E" w:rsidRPr="005F5B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- </w:t>
      </w:r>
      <w:r w:rsidR="003E5AC8" w:rsidRPr="005F5B1E">
        <w:rPr>
          <w:rFonts w:ascii="Times New Roman" w:hAnsi="Times New Roman" w:cs="Times New Roman"/>
        </w:rPr>
        <w:t>z</w:t>
      </w:r>
      <w:r w:rsidRPr="005F5B1E">
        <w:rPr>
          <w:rFonts w:ascii="Times New Roman" w:hAnsi="Times New Roman" w:cs="Times New Roman"/>
        </w:rPr>
        <w:t xml:space="preserve">aburzone umiejętności społeczne (niski poziom kompetencji społecznych i umiejętności </w:t>
      </w:r>
    </w:p>
    <w:p w:rsidR="00304F1E" w:rsidRPr="005F5B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 dostrzegania potrzeb innych, relacje z dysfunkcjonalnymi rówieśnikami, podatność na wpływy, </w:t>
      </w:r>
    </w:p>
    <w:p w:rsidR="00304F1E" w:rsidRPr="005F5B1E" w:rsidRDefault="00304F1E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 preferowanie ni</w:t>
      </w:r>
      <w:r w:rsidR="00D01BFA" w:rsidRPr="005F5B1E">
        <w:rPr>
          <w:rFonts w:ascii="Times New Roman" w:hAnsi="Times New Roman" w:cs="Times New Roman"/>
        </w:rPr>
        <w:t>ezależności</w:t>
      </w:r>
      <w:r w:rsidR="003E5AC8" w:rsidRPr="005F5B1E">
        <w:rPr>
          <w:rFonts w:ascii="Times New Roman" w:hAnsi="Times New Roman" w:cs="Times New Roman"/>
        </w:rPr>
        <w:t>)</w:t>
      </w:r>
    </w:p>
    <w:p w:rsidR="00304F1E" w:rsidRPr="005F5B1E" w:rsidRDefault="003E5AC8" w:rsidP="00304F1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n</w:t>
      </w:r>
      <w:r w:rsidR="00304F1E" w:rsidRPr="005F5B1E">
        <w:rPr>
          <w:rFonts w:ascii="Times New Roman" w:hAnsi="Times New Roman" w:cs="Times New Roman"/>
        </w:rPr>
        <w:t xml:space="preserve">iska </w:t>
      </w:r>
      <w:r w:rsidR="00D01BFA" w:rsidRPr="005F5B1E">
        <w:rPr>
          <w:rFonts w:ascii="Times New Roman" w:hAnsi="Times New Roman" w:cs="Times New Roman"/>
        </w:rPr>
        <w:t>internalizacja norm społecznych.</w:t>
      </w:r>
    </w:p>
    <w:p w:rsidR="00A72B6C" w:rsidRDefault="07245E94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problemy zdrowotne, epidemia  Covid-19</w:t>
      </w:r>
    </w:p>
    <w:p w:rsidR="00304F1E" w:rsidRPr="00291ACC" w:rsidRDefault="00A72B6C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- trauma związana z uchodźctwem</w:t>
      </w:r>
      <w:r w:rsidR="07245E94" w:rsidRPr="00291ACC">
        <w:rPr>
          <w:rFonts w:ascii="Times New Roman" w:hAnsi="Times New Roman" w:cs="Times New Roman"/>
        </w:rPr>
        <w:t>.</w:t>
      </w:r>
    </w:p>
    <w:p w:rsidR="0009256A" w:rsidRPr="005F5B1E" w:rsidRDefault="0009256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09256A" w:rsidRPr="005F5B1E" w:rsidRDefault="0009256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>Czynniki związane ze szkołą i nauką szkolną</w:t>
      </w:r>
      <w:r w:rsidR="00D01BFA" w:rsidRPr="005F5B1E">
        <w:rPr>
          <w:rFonts w:ascii="Times New Roman" w:hAnsi="Times New Roman" w:cs="Times New Roman"/>
          <w:b/>
        </w:rPr>
        <w:t>:</w:t>
      </w:r>
    </w:p>
    <w:p w:rsidR="00D01BFA" w:rsidRPr="005F5B1E" w:rsidRDefault="00D01BF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01BFA" w:rsidRPr="005F5B1E" w:rsidRDefault="00D01BFA" w:rsidP="00D01BFA">
      <w:pPr>
        <w:suppressLineNumbers/>
        <w:spacing w:line="276" w:lineRule="auto"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 xml:space="preserve">- </w:t>
      </w:r>
      <w:r w:rsidR="003E5AC8" w:rsidRPr="005F5B1E">
        <w:rPr>
          <w:rFonts w:ascii="Times New Roman" w:hAnsi="Times New Roman" w:cs="Times New Roman"/>
          <w:kern w:val="2"/>
        </w:rPr>
        <w:t>n</w:t>
      </w:r>
      <w:r w:rsidRPr="005F5B1E">
        <w:rPr>
          <w:rFonts w:ascii="Times New Roman" w:hAnsi="Times New Roman" w:cs="Times New Roman"/>
          <w:kern w:val="2"/>
        </w:rPr>
        <w:t>iepowodzenia szkolne ( brak postę</w:t>
      </w:r>
      <w:r w:rsidR="003E5AC8" w:rsidRPr="005F5B1E">
        <w:rPr>
          <w:rFonts w:ascii="Times New Roman" w:hAnsi="Times New Roman" w:cs="Times New Roman"/>
          <w:kern w:val="2"/>
        </w:rPr>
        <w:t>pów w nauce, ubogie słownictwo),</w:t>
      </w:r>
    </w:p>
    <w:p w:rsidR="00D01BFA" w:rsidRPr="005F5B1E" w:rsidRDefault="00D01BFA" w:rsidP="00D01BFA">
      <w:pPr>
        <w:suppressLineNumbers/>
        <w:spacing w:line="276" w:lineRule="auto"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 xml:space="preserve">- </w:t>
      </w:r>
      <w:r w:rsidR="003E5AC8" w:rsidRPr="005F5B1E">
        <w:rPr>
          <w:rFonts w:ascii="Times New Roman" w:hAnsi="Times New Roman" w:cs="Times New Roman"/>
          <w:kern w:val="2"/>
        </w:rPr>
        <w:t>n</w:t>
      </w:r>
      <w:r w:rsidRPr="005F5B1E">
        <w:rPr>
          <w:rFonts w:ascii="Times New Roman" w:hAnsi="Times New Roman" w:cs="Times New Roman"/>
          <w:kern w:val="2"/>
        </w:rPr>
        <w:t xml:space="preserve">egatywny stosunek do obowiązków szkolnych (wagary, niesystematyczność, spóźnienia, </w:t>
      </w:r>
    </w:p>
    <w:p w:rsidR="00D01BFA" w:rsidRPr="005F5B1E" w:rsidRDefault="003E5AC8" w:rsidP="00D01BFA">
      <w:pPr>
        <w:suppressLineNumbers/>
        <w:spacing w:line="276" w:lineRule="auto"/>
        <w:jc w:val="both"/>
        <w:rPr>
          <w:rFonts w:ascii="Times New Roman" w:eastAsia="Liberation Serif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lastRenderedPageBreak/>
        <w:t>ucieczki z lekcji),</w:t>
      </w:r>
    </w:p>
    <w:p w:rsidR="00D01BFA" w:rsidRPr="005F5B1E" w:rsidRDefault="00D01BFA" w:rsidP="00D01BFA">
      <w:pPr>
        <w:suppressLineNumbers/>
        <w:spacing w:line="276" w:lineRule="auto"/>
        <w:jc w:val="both"/>
        <w:rPr>
          <w:rFonts w:ascii="Times New Roman" w:hAnsi="Times New Roman" w:cs="Times New Roman"/>
          <w:kern w:val="2"/>
        </w:rPr>
      </w:pPr>
      <w:r w:rsidRPr="005F5B1E">
        <w:rPr>
          <w:rFonts w:ascii="Times New Roman" w:hAnsi="Times New Roman" w:cs="Times New Roman"/>
          <w:kern w:val="2"/>
        </w:rPr>
        <w:t xml:space="preserve">- </w:t>
      </w:r>
      <w:r w:rsidR="003E5AC8" w:rsidRPr="005F5B1E">
        <w:rPr>
          <w:rFonts w:ascii="Times New Roman" w:hAnsi="Times New Roman" w:cs="Times New Roman"/>
          <w:kern w:val="2"/>
        </w:rPr>
        <w:t>t</w:t>
      </w:r>
      <w:r w:rsidRPr="005F5B1E">
        <w:rPr>
          <w:rFonts w:ascii="Times New Roman" w:hAnsi="Times New Roman" w:cs="Times New Roman"/>
          <w:kern w:val="2"/>
        </w:rPr>
        <w:t>rudności z przestrzeganiem obowiązujących zasad bezpieczeństwa i regulaminów zachowania</w:t>
      </w:r>
      <w:r w:rsidR="003E5AC8" w:rsidRPr="005F5B1E">
        <w:rPr>
          <w:rFonts w:ascii="Times New Roman" w:hAnsi="Times New Roman" w:cs="Times New Roman"/>
          <w:kern w:val="2"/>
        </w:rPr>
        <w:t>,</w:t>
      </w:r>
    </w:p>
    <w:p w:rsidR="005E6461" w:rsidRPr="005F5B1E" w:rsidRDefault="00D01BFA" w:rsidP="00D01BF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kern w:val="2"/>
          <w:lang w:bidi="ar-SA"/>
        </w:rPr>
      </w:pPr>
      <w:r w:rsidRPr="005F5B1E">
        <w:rPr>
          <w:rFonts w:ascii="Times New Roman" w:eastAsia="Times New Roman" w:hAnsi="Times New Roman" w:cs="Times New Roman"/>
          <w:kern w:val="2"/>
          <w:lang w:bidi="ar-SA"/>
        </w:rPr>
        <w:t xml:space="preserve">- </w:t>
      </w:r>
      <w:r w:rsidR="003E5AC8" w:rsidRPr="005F5B1E">
        <w:rPr>
          <w:rFonts w:ascii="Times New Roman" w:eastAsia="Times New Roman" w:hAnsi="Times New Roman" w:cs="Times New Roman"/>
          <w:kern w:val="2"/>
          <w:lang w:bidi="ar-SA"/>
        </w:rPr>
        <w:t>b</w:t>
      </w:r>
      <w:r w:rsidRPr="005F5B1E">
        <w:rPr>
          <w:rFonts w:ascii="Times New Roman" w:eastAsia="Times New Roman" w:hAnsi="Times New Roman" w:cs="Times New Roman"/>
          <w:kern w:val="2"/>
          <w:lang w:bidi="ar-SA"/>
        </w:rPr>
        <w:t>rak wystarczającej motywacji do nauki, brak aspiracji</w:t>
      </w:r>
    </w:p>
    <w:p w:rsidR="00D01BFA" w:rsidRPr="005F5B1E" w:rsidRDefault="005E6461" w:rsidP="105134F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F5B1E">
        <w:rPr>
          <w:rFonts w:ascii="Times New Roman" w:eastAsia="Times New Roman" w:hAnsi="Times New Roman" w:cs="Times New Roman"/>
          <w:kern w:val="2"/>
          <w:lang w:bidi="ar-SA"/>
        </w:rPr>
        <w:t>- w trakcie nauki zdalnej i izolacji, niewielki odsetek uczniów, nie realizował prawidłowo obowiązku szkolnego,</w:t>
      </w:r>
    </w:p>
    <w:p w:rsidR="00A72B6C" w:rsidRDefault="07245E94" w:rsidP="07245E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epidemia  Covid-19</w:t>
      </w:r>
    </w:p>
    <w:p w:rsidR="00A72B6C" w:rsidRPr="00291ACC" w:rsidRDefault="00A72B6C" w:rsidP="07245E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niski poziom znajomości języka polskiego u obcokrajowców</w:t>
      </w:r>
    </w:p>
    <w:p w:rsidR="07245E94" w:rsidRPr="00291ACC" w:rsidRDefault="00A72B6C" w:rsidP="07245E9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różnice kulturowe</w:t>
      </w:r>
      <w:r w:rsidR="07245E94" w:rsidRPr="00291ACC">
        <w:rPr>
          <w:rFonts w:ascii="Times New Roman" w:hAnsi="Times New Roman" w:cs="Times New Roman"/>
        </w:rPr>
        <w:t>.</w:t>
      </w:r>
    </w:p>
    <w:p w:rsidR="00D01BFA" w:rsidRPr="005F5B1E" w:rsidRDefault="00D01BFA" w:rsidP="00304F1E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3444AA" w:rsidRPr="005F5B1E" w:rsidRDefault="003444AA" w:rsidP="003444AA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Z przeprowadzonych badań i obserwacji wynika, że wśród czynników zagrażających zdrowiu</w:t>
      </w:r>
    </w:p>
    <w:p w:rsidR="003444AA" w:rsidRPr="005F5B1E" w:rsidRDefault="003444AA" w:rsidP="003444AA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 bezpieczeństwu uczniów nadal najczęściej występuje agresja i przemoc rówieśnicza, w tym</w:t>
      </w:r>
    </w:p>
    <w:p w:rsidR="003444AA" w:rsidRPr="005F5B1E" w:rsidRDefault="003444AA" w:rsidP="003444AA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cyberprzemoc oraz nadmierne i nieumiejętne korzystanie z Internetu / innych urządzeń</w:t>
      </w:r>
    </w:p>
    <w:p w:rsidR="003444AA" w:rsidRPr="005F5B1E" w:rsidRDefault="07245E94" w:rsidP="003444AA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multimedialnych. Uczniowie coraz częściej wskazują również na problemy w radzeniu sobie ze stresem, nadmiernym napięciem emocjonalnym, komunikacją interpersonalną, dotyczącą zarówno rówieśników jak i dorosłych. Przymusowa izolacja w czasie pandemii ujawniła u nielicznych uczniów zaburzenia w relacjach rodzinnych, stany lękowe oraz trudności adaptacyjne. Trudności komunikacyjne często uniemożliwiają właściwe wyrażanie potrzeb i emocji oraz efektywne rozwiązywanie sytuacji problemowych</w:t>
      </w:r>
      <w:r w:rsidR="001F5FBA">
        <w:rPr>
          <w:rFonts w:ascii="Times New Roman" w:hAnsi="Times New Roman" w:cs="Times New Roman"/>
          <w:color w:val="FF0000"/>
        </w:rPr>
        <w:t xml:space="preserve">, </w:t>
      </w:r>
      <w:r w:rsidR="001F5FBA" w:rsidRPr="00291ACC">
        <w:rPr>
          <w:rFonts w:ascii="Times New Roman" w:hAnsi="Times New Roman" w:cs="Times New Roman"/>
        </w:rPr>
        <w:t>zwłaszcza u uczniów obcokrajowców</w:t>
      </w:r>
      <w:r w:rsidRPr="00291ACC">
        <w:rPr>
          <w:rFonts w:ascii="Times New Roman" w:hAnsi="Times New Roman" w:cs="Times New Roman"/>
        </w:rPr>
        <w:t>.</w:t>
      </w:r>
      <w:r w:rsidRPr="005F5B1E">
        <w:rPr>
          <w:rFonts w:ascii="Times New Roman" w:hAnsi="Times New Roman" w:cs="Times New Roman"/>
        </w:rPr>
        <w:t xml:space="preserve"> Zachowania ryzykowne związane ze spożywaniem alkoholu, paleniem papierosów i zażywaniem substancji psychoaktywnych zdarzają się w naszej szkole incydentalnie.   </w:t>
      </w:r>
    </w:p>
    <w:p w:rsidR="00515644" w:rsidRPr="005F5B1E" w:rsidRDefault="00300A2D" w:rsidP="00515644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ab/>
      </w:r>
    </w:p>
    <w:p w:rsidR="00177231" w:rsidRPr="005F5B1E" w:rsidRDefault="00177231" w:rsidP="0017723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>Na podstawie diagnozy środow</w:t>
      </w:r>
      <w:r w:rsidR="00A866FA" w:rsidRPr="005F5B1E">
        <w:rPr>
          <w:rFonts w:ascii="Times New Roman" w:hAnsi="Times New Roman" w:cs="Times New Roman"/>
          <w:b/>
        </w:rPr>
        <w:t>iska szkolnego opracowano poniż</w:t>
      </w:r>
      <w:r w:rsidRPr="005F5B1E">
        <w:rPr>
          <w:rFonts w:ascii="Times New Roman" w:hAnsi="Times New Roman" w:cs="Times New Roman"/>
          <w:b/>
        </w:rPr>
        <w:t>sz</w:t>
      </w:r>
      <w:r w:rsidR="00A866FA" w:rsidRPr="005F5B1E">
        <w:rPr>
          <w:rFonts w:ascii="Times New Roman" w:hAnsi="Times New Roman" w:cs="Times New Roman"/>
          <w:b/>
        </w:rPr>
        <w:t>e</w:t>
      </w:r>
      <w:r w:rsidRPr="005F5B1E">
        <w:rPr>
          <w:rFonts w:ascii="Times New Roman" w:hAnsi="Times New Roman" w:cs="Times New Roman"/>
          <w:b/>
        </w:rPr>
        <w:t xml:space="preserve"> wnioski: </w:t>
      </w:r>
    </w:p>
    <w:p w:rsidR="00177231" w:rsidRPr="005F5B1E" w:rsidRDefault="00177231" w:rsidP="00536F7B">
      <w:pPr>
        <w:spacing w:line="276" w:lineRule="auto"/>
        <w:jc w:val="both"/>
        <w:rPr>
          <w:rFonts w:ascii="Times New Roman" w:hAnsi="Times New Roman" w:cs="Times New Roman"/>
        </w:rPr>
      </w:pPr>
    </w:p>
    <w:p w:rsidR="00142812" w:rsidRPr="005F5B1E" w:rsidRDefault="003E5AC8" w:rsidP="0014281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k</w:t>
      </w:r>
      <w:r w:rsidR="00142812" w:rsidRPr="005F5B1E">
        <w:rPr>
          <w:rFonts w:ascii="Times New Roman" w:hAnsi="Times New Roman" w:cs="Times New Roman"/>
        </w:rPr>
        <w:t>ształtować przyjazny klimat w szkole i hierarchię wartości w której zdrowie należy do jednych</w:t>
      </w:r>
    </w:p>
    <w:p w:rsidR="00142812" w:rsidRDefault="00142812" w:rsidP="0014281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z najważniejszych w życi</w:t>
      </w:r>
      <w:r w:rsidR="003E5AC8" w:rsidRPr="005F5B1E">
        <w:rPr>
          <w:rFonts w:ascii="Times New Roman" w:hAnsi="Times New Roman" w:cs="Times New Roman"/>
        </w:rPr>
        <w:t>u,</w:t>
      </w:r>
    </w:p>
    <w:p w:rsidR="001F5FBA" w:rsidRPr="00291ACC" w:rsidRDefault="001F5FBA" w:rsidP="00142812">
      <w:pPr>
        <w:spacing w:line="276" w:lineRule="auto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- prowadzić działania zmierzające do osiągnięcia ludzkiej dojrzałości poprzez kształtowanie postaw ukierunkowanych na prawdę, dobro i piękno, uzdalniających do odpowiedzialnych decyzji,</w:t>
      </w:r>
    </w:p>
    <w:p w:rsidR="00142812" w:rsidRPr="00291ACC" w:rsidRDefault="07245E94" w:rsidP="00142812">
      <w:pPr>
        <w:spacing w:line="276" w:lineRule="auto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- kontynuować działania z zakresu</w:t>
      </w:r>
      <w:r w:rsidRPr="00291ACC">
        <w:rPr>
          <w:rFonts w:ascii="Times New Roman" w:hAnsi="Times New Roman" w:cs="Times New Roman"/>
          <w:b/>
          <w:bCs/>
        </w:rPr>
        <w:t xml:space="preserve"> </w:t>
      </w:r>
      <w:r w:rsidRPr="00291ACC">
        <w:rPr>
          <w:rFonts w:ascii="Times New Roman" w:hAnsi="Times New Roman" w:cs="Times New Roman"/>
        </w:rPr>
        <w:t>promocji zdrowia, zdrowego stylu życia, ekologii i wspomagania ucznia w jego rozwoju,</w:t>
      </w:r>
    </w:p>
    <w:p w:rsidR="00A027F0" w:rsidRPr="00291ACC" w:rsidRDefault="00A027F0" w:rsidP="00142812">
      <w:pPr>
        <w:spacing w:line="276" w:lineRule="auto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-promować postawę tolerancji i ideę wolontariatu, dbać o rozwój empatii wobec innych,</w:t>
      </w:r>
    </w:p>
    <w:p w:rsidR="00152C47" w:rsidRPr="005F5B1E" w:rsidRDefault="003E5AC8" w:rsidP="00152C47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p</w:t>
      </w:r>
      <w:r w:rsidR="00152C47" w:rsidRPr="005F5B1E">
        <w:rPr>
          <w:rFonts w:ascii="Times New Roman" w:hAnsi="Times New Roman" w:cs="Times New Roman"/>
        </w:rPr>
        <w:t>rowadzić psychoedukację dotyczącą odpowiedzialności za bezpieczeństwo swoje i innych</w:t>
      </w:r>
    </w:p>
    <w:p w:rsidR="00152C47" w:rsidRPr="005F5B1E" w:rsidRDefault="07245E94" w:rsidP="00152C47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 różnych sferach życia – min. dot. zagrożenia epidemiologicznego, wspieranie pozytywnych zachowań społecznych, integrowanie zespołów klasowych i szkolnych,</w:t>
      </w:r>
    </w:p>
    <w:p w:rsidR="000728CC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p</w:t>
      </w:r>
      <w:r w:rsidR="009306C7" w:rsidRPr="005F5B1E">
        <w:rPr>
          <w:rFonts w:ascii="Times New Roman" w:hAnsi="Times New Roman" w:cs="Times New Roman"/>
        </w:rPr>
        <w:t>rzeciwdziałać</w:t>
      </w:r>
      <w:r w:rsidR="00536F7B" w:rsidRPr="005F5B1E">
        <w:rPr>
          <w:rFonts w:ascii="Times New Roman" w:hAnsi="Times New Roman" w:cs="Times New Roman"/>
        </w:rPr>
        <w:t xml:space="preserve"> </w:t>
      </w:r>
      <w:r w:rsidR="00142812" w:rsidRPr="005F5B1E">
        <w:rPr>
          <w:rFonts w:ascii="Times New Roman" w:hAnsi="Times New Roman" w:cs="Times New Roman"/>
        </w:rPr>
        <w:t xml:space="preserve">zagrożeniom związanym z </w:t>
      </w:r>
      <w:r w:rsidR="00536F7B" w:rsidRPr="005F5B1E">
        <w:rPr>
          <w:rFonts w:ascii="Times New Roman" w:hAnsi="Times New Roman" w:cs="Times New Roman"/>
        </w:rPr>
        <w:t>używaniem nikotyny</w:t>
      </w:r>
      <w:r w:rsidR="000728CC" w:rsidRPr="005F5B1E">
        <w:rPr>
          <w:rFonts w:ascii="Times New Roman" w:hAnsi="Times New Roman" w:cs="Times New Roman"/>
        </w:rPr>
        <w:t xml:space="preserve"> (w tym e-papierosów)</w:t>
      </w:r>
      <w:r w:rsidR="00536F7B" w:rsidRPr="005F5B1E">
        <w:rPr>
          <w:rFonts w:ascii="Times New Roman" w:hAnsi="Times New Roman" w:cs="Times New Roman"/>
        </w:rPr>
        <w:t xml:space="preserve">, </w:t>
      </w:r>
      <w:r w:rsidR="00096CF2" w:rsidRPr="005F5B1E">
        <w:rPr>
          <w:rFonts w:ascii="Times New Roman" w:hAnsi="Times New Roman" w:cs="Times New Roman"/>
        </w:rPr>
        <w:t>alkoholu, napojów</w:t>
      </w:r>
      <w:r w:rsidR="000728CC" w:rsidRPr="005F5B1E">
        <w:rPr>
          <w:rFonts w:ascii="Times New Roman" w:hAnsi="Times New Roman" w:cs="Times New Roman"/>
        </w:rPr>
        <w:t xml:space="preserve"> </w:t>
      </w:r>
      <w:r w:rsidR="00096CF2" w:rsidRPr="005F5B1E">
        <w:rPr>
          <w:rFonts w:ascii="Times New Roman" w:hAnsi="Times New Roman" w:cs="Times New Roman"/>
        </w:rPr>
        <w:t xml:space="preserve">energetycznych, </w:t>
      </w:r>
      <w:r w:rsidR="00536F7B" w:rsidRPr="005F5B1E">
        <w:rPr>
          <w:rFonts w:ascii="Times New Roman" w:hAnsi="Times New Roman" w:cs="Times New Roman"/>
        </w:rPr>
        <w:t>substancji psychotropowych, środków</w:t>
      </w:r>
      <w:r w:rsidR="00142812" w:rsidRPr="005F5B1E">
        <w:rPr>
          <w:rFonts w:ascii="Times New Roman" w:hAnsi="Times New Roman" w:cs="Times New Roman"/>
        </w:rPr>
        <w:t xml:space="preserve"> </w:t>
      </w:r>
      <w:r w:rsidR="00536F7B" w:rsidRPr="005F5B1E">
        <w:rPr>
          <w:rFonts w:ascii="Times New Roman" w:hAnsi="Times New Roman" w:cs="Times New Roman"/>
        </w:rPr>
        <w:t>zastępczych oraz nowych</w:t>
      </w:r>
    </w:p>
    <w:p w:rsidR="00536F7B" w:rsidRPr="005F5B1E" w:rsidRDefault="00536F7B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substancji</w:t>
      </w:r>
      <w:r w:rsidR="000728CC" w:rsidRPr="005F5B1E">
        <w:rPr>
          <w:rFonts w:ascii="Times New Roman" w:hAnsi="Times New Roman" w:cs="Times New Roman"/>
        </w:rPr>
        <w:t xml:space="preserve"> </w:t>
      </w:r>
      <w:r w:rsidR="003E5AC8" w:rsidRPr="005F5B1E">
        <w:rPr>
          <w:rFonts w:ascii="Times New Roman" w:hAnsi="Times New Roman" w:cs="Times New Roman"/>
        </w:rPr>
        <w:t>psychoaktywnych,</w:t>
      </w:r>
    </w:p>
    <w:p w:rsidR="00115F9E" w:rsidRPr="005F5B1E" w:rsidRDefault="07245E94" w:rsidP="07245E94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zintensyfikować działania z zakresu kształtowania umiejętności społecznych, radzenia sobie ze</w:t>
      </w:r>
    </w:p>
    <w:p w:rsidR="00115F9E" w:rsidRPr="005F5B1E" w:rsidRDefault="07245E94" w:rsidP="00115F9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stresem, w tym profilaktyka zdrowia psychicznego, zwłaszcza w czasie izolacji,</w:t>
      </w:r>
    </w:p>
    <w:p w:rsidR="00142812" w:rsidRPr="005F5B1E" w:rsidRDefault="003E5AC8" w:rsidP="00115F9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k</w:t>
      </w:r>
      <w:r w:rsidR="0077467D" w:rsidRPr="005F5B1E">
        <w:rPr>
          <w:rFonts w:ascii="Times New Roman" w:hAnsi="Times New Roman" w:cs="Times New Roman"/>
        </w:rPr>
        <w:t>ontynuować działania wychow</w:t>
      </w:r>
      <w:r w:rsidR="00142812" w:rsidRPr="005F5B1E">
        <w:rPr>
          <w:rFonts w:ascii="Times New Roman" w:hAnsi="Times New Roman" w:cs="Times New Roman"/>
        </w:rPr>
        <w:t>awczo-</w:t>
      </w:r>
      <w:r w:rsidR="0077467D" w:rsidRPr="005F5B1E">
        <w:rPr>
          <w:rFonts w:ascii="Times New Roman" w:hAnsi="Times New Roman" w:cs="Times New Roman"/>
        </w:rPr>
        <w:t xml:space="preserve">profilaktyczne, ze </w:t>
      </w:r>
      <w:r w:rsidR="00142812" w:rsidRPr="005F5B1E">
        <w:rPr>
          <w:rFonts w:ascii="Times New Roman" w:hAnsi="Times New Roman" w:cs="Times New Roman"/>
        </w:rPr>
        <w:t>szczególnym zwróceniem uwagi na</w:t>
      </w:r>
    </w:p>
    <w:p w:rsidR="00536F7B" w:rsidRPr="005F5B1E" w:rsidRDefault="00142812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prze</w:t>
      </w:r>
      <w:r w:rsidR="003E5AC8" w:rsidRPr="005F5B1E">
        <w:rPr>
          <w:rFonts w:ascii="Times New Roman" w:hAnsi="Times New Roman" w:cs="Times New Roman"/>
        </w:rPr>
        <w:t>ciwdziałanie agresji i przemocy,</w:t>
      </w:r>
    </w:p>
    <w:p w:rsidR="00536F7B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u</w:t>
      </w:r>
      <w:r w:rsidR="00536F7B" w:rsidRPr="005F5B1E">
        <w:rPr>
          <w:rFonts w:ascii="Times New Roman" w:hAnsi="Times New Roman" w:cs="Times New Roman"/>
        </w:rPr>
        <w:t xml:space="preserve">czyć </w:t>
      </w:r>
      <w:r w:rsidR="00096CF2" w:rsidRPr="005F5B1E">
        <w:rPr>
          <w:rFonts w:ascii="Times New Roman" w:hAnsi="Times New Roman" w:cs="Times New Roman"/>
        </w:rPr>
        <w:t>dbałości o kulturę</w:t>
      </w:r>
      <w:r w:rsidR="00536F7B" w:rsidRPr="005F5B1E">
        <w:rPr>
          <w:rFonts w:ascii="Times New Roman" w:hAnsi="Times New Roman" w:cs="Times New Roman"/>
        </w:rPr>
        <w:t xml:space="preserve"> w</w:t>
      </w:r>
      <w:r w:rsidRPr="005F5B1E">
        <w:rPr>
          <w:rFonts w:ascii="Times New Roman" w:hAnsi="Times New Roman" w:cs="Times New Roman"/>
        </w:rPr>
        <w:t>ypowiedzi wolnej od wulgaryzmów,</w:t>
      </w:r>
    </w:p>
    <w:p w:rsidR="000728CC" w:rsidRPr="005F5B1E" w:rsidRDefault="003E5AC8" w:rsidP="00096CF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lastRenderedPageBreak/>
        <w:t>-d</w:t>
      </w:r>
      <w:r w:rsidR="00096CF2" w:rsidRPr="005F5B1E">
        <w:rPr>
          <w:rFonts w:ascii="Times New Roman" w:hAnsi="Times New Roman" w:cs="Times New Roman"/>
        </w:rPr>
        <w:t>oskonalić umiejętności właściwego wykorzystywania technologii informacyjno-</w:t>
      </w:r>
    </w:p>
    <w:p w:rsidR="00096CF2" w:rsidRPr="005F5B1E" w:rsidRDefault="00096CF2" w:rsidP="00096CF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komunikacyjnych, w tym przeciwdziałanie</w:t>
      </w:r>
      <w:r w:rsidR="003E5AC8" w:rsidRPr="005F5B1E">
        <w:rPr>
          <w:rFonts w:ascii="Times New Roman" w:hAnsi="Times New Roman" w:cs="Times New Roman"/>
        </w:rPr>
        <w:t xml:space="preserve"> cyberprzemocy,</w:t>
      </w:r>
      <w:r w:rsidRPr="005F5B1E">
        <w:rPr>
          <w:rFonts w:ascii="Times New Roman" w:hAnsi="Times New Roman" w:cs="Times New Roman"/>
        </w:rPr>
        <w:t xml:space="preserve"> </w:t>
      </w:r>
    </w:p>
    <w:p w:rsidR="00C16694" w:rsidRPr="005F5B1E" w:rsidRDefault="00C16694" w:rsidP="00096CF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przygotować uczniów do właściwego korzystania z Internetu w trakcie nauki zdalnej,</w:t>
      </w:r>
    </w:p>
    <w:p w:rsidR="00536F7B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-w</w:t>
      </w:r>
      <w:r w:rsidR="00536F7B" w:rsidRPr="005F5B1E">
        <w:rPr>
          <w:rFonts w:ascii="Times New Roman" w:hAnsi="Times New Roman" w:cs="Times New Roman"/>
        </w:rPr>
        <w:t>zmocnić dyżury i zainstalować monitoring (korytarze, to</w:t>
      </w:r>
      <w:r w:rsidRPr="005F5B1E">
        <w:rPr>
          <w:rFonts w:ascii="Times New Roman" w:hAnsi="Times New Roman" w:cs="Times New Roman"/>
        </w:rPr>
        <w:t>alety, szatnia, szatniach wf ),</w:t>
      </w:r>
    </w:p>
    <w:p w:rsidR="009306C7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-s</w:t>
      </w:r>
      <w:r w:rsidR="00536F7B" w:rsidRPr="005F5B1E">
        <w:rPr>
          <w:rFonts w:ascii="Times New Roman" w:hAnsi="Times New Roman" w:cs="Times New Roman"/>
        </w:rPr>
        <w:t>porządzać notatki służbowe i spisywać kontrakty w obecności</w:t>
      </w:r>
      <w:r w:rsidR="009306C7" w:rsidRPr="005F5B1E">
        <w:rPr>
          <w:rFonts w:ascii="Times New Roman" w:hAnsi="Times New Roman" w:cs="Times New Roman"/>
        </w:rPr>
        <w:t xml:space="preserve"> rodziców/opiekunów/kuratorów</w:t>
      </w:r>
    </w:p>
    <w:p w:rsidR="009306C7" w:rsidRPr="005F5B1E" w:rsidRDefault="009306C7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sądowych. </w:t>
      </w:r>
      <w:r w:rsidR="00536F7B" w:rsidRPr="005F5B1E">
        <w:rPr>
          <w:rFonts w:ascii="Times New Roman" w:hAnsi="Times New Roman" w:cs="Times New Roman"/>
        </w:rPr>
        <w:t>W przypadku powtarzania się zachowań ryzykownych występować do odpowiednich</w:t>
      </w:r>
    </w:p>
    <w:p w:rsidR="00A866FA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instytucji,</w:t>
      </w:r>
    </w:p>
    <w:p w:rsidR="00152C47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-p</w:t>
      </w:r>
      <w:r w:rsidR="00536F7B" w:rsidRPr="005F5B1E">
        <w:rPr>
          <w:rFonts w:ascii="Times New Roman" w:hAnsi="Times New Roman" w:cs="Times New Roman"/>
        </w:rPr>
        <w:t>oszerzać wiedzę rodziców, nauczycieli i wychowawców na temat prawidłowości rozwoju</w:t>
      </w:r>
    </w:p>
    <w:p w:rsidR="009306C7" w:rsidRPr="005F5B1E" w:rsidRDefault="00536F7B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 zaburzeń zdrowia psychicznego dzieci i młodzieży, rozpoznawania wczesnych objawów</w:t>
      </w:r>
    </w:p>
    <w:p w:rsidR="00152C47" w:rsidRPr="005F5B1E" w:rsidRDefault="00536F7B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niedostosowania i używania środków uzależniają</w:t>
      </w:r>
      <w:r w:rsidR="003E5AC8" w:rsidRPr="005F5B1E">
        <w:rPr>
          <w:rFonts w:ascii="Times New Roman" w:hAnsi="Times New Roman" w:cs="Times New Roman"/>
        </w:rPr>
        <w:t>cych,</w:t>
      </w:r>
    </w:p>
    <w:p w:rsidR="00536F7B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-o</w:t>
      </w:r>
      <w:r w:rsidR="00536F7B" w:rsidRPr="005F5B1E">
        <w:rPr>
          <w:rFonts w:ascii="Times New Roman" w:hAnsi="Times New Roman" w:cs="Times New Roman"/>
        </w:rPr>
        <w:t>rganizować spotkania</w:t>
      </w:r>
      <w:r w:rsidR="009306C7" w:rsidRPr="005F5B1E">
        <w:rPr>
          <w:rFonts w:ascii="Times New Roman" w:hAnsi="Times New Roman" w:cs="Times New Roman"/>
        </w:rPr>
        <w:t xml:space="preserve"> </w:t>
      </w:r>
      <w:r w:rsidR="00536F7B" w:rsidRPr="005F5B1E">
        <w:rPr>
          <w:rFonts w:ascii="Times New Roman" w:hAnsi="Times New Roman" w:cs="Times New Roman"/>
        </w:rPr>
        <w:t>z przedstawicielami</w:t>
      </w:r>
      <w:r w:rsidR="00C16694" w:rsidRPr="005F5B1E">
        <w:rPr>
          <w:rFonts w:ascii="Times New Roman" w:hAnsi="Times New Roman" w:cs="Times New Roman"/>
        </w:rPr>
        <w:t xml:space="preserve"> Sądu Rodzinnego ( Kuratorzy) oraz</w:t>
      </w:r>
      <w:r w:rsidR="00536F7B" w:rsidRPr="005F5B1E">
        <w:rPr>
          <w:rFonts w:ascii="Times New Roman" w:hAnsi="Times New Roman" w:cs="Times New Roman"/>
        </w:rPr>
        <w:t xml:space="preserve"> Komendy Miejskiej Policji dotyczące</w:t>
      </w:r>
      <w:r w:rsidR="00C16694" w:rsidRPr="005F5B1E">
        <w:rPr>
          <w:rFonts w:ascii="Times New Roman" w:hAnsi="Times New Roman" w:cs="Times New Roman"/>
        </w:rPr>
        <w:t xml:space="preserve"> </w:t>
      </w:r>
      <w:r w:rsidR="00536F7B" w:rsidRPr="005F5B1E">
        <w:rPr>
          <w:rFonts w:ascii="Times New Roman" w:hAnsi="Times New Roman" w:cs="Times New Roman"/>
        </w:rPr>
        <w:t>odpowiedzialności karnej nieletnich.</w:t>
      </w:r>
    </w:p>
    <w:p w:rsidR="000C79EA" w:rsidRPr="005F5B1E" w:rsidRDefault="000C79EA" w:rsidP="00536F7B">
      <w:pPr>
        <w:spacing w:line="276" w:lineRule="auto"/>
        <w:jc w:val="both"/>
        <w:rPr>
          <w:rFonts w:ascii="Times New Roman" w:hAnsi="Times New Roman" w:cs="Times New Roman"/>
        </w:rPr>
      </w:pPr>
    </w:p>
    <w:p w:rsidR="003E5AC8" w:rsidRPr="005F5B1E" w:rsidRDefault="00536F7B" w:rsidP="003E5AC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F5B1E">
        <w:rPr>
          <w:rFonts w:ascii="Times New Roman" w:hAnsi="Times New Roman" w:cs="Times New Roman"/>
        </w:rPr>
        <w:t xml:space="preserve">Mając na uwadze </w:t>
      </w:r>
      <w:r w:rsidRPr="005F5B1E">
        <w:rPr>
          <w:rFonts w:ascii="Times New Roman" w:hAnsi="Times New Roman" w:cs="Times New Roman"/>
          <w:b/>
          <w:u w:val="single"/>
        </w:rPr>
        <w:t>czynniki ryzyka związane z rodziną</w:t>
      </w:r>
      <w:r w:rsidR="003E5AC8" w:rsidRPr="005F5B1E">
        <w:rPr>
          <w:rFonts w:ascii="Times New Roman" w:hAnsi="Times New Roman" w:cs="Times New Roman"/>
          <w:b/>
          <w:u w:val="single"/>
        </w:rPr>
        <w:t>:</w:t>
      </w:r>
    </w:p>
    <w:p w:rsidR="009306C7" w:rsidRPr="005F5B1E" w:rsidRDefault="00536F7B" w:rsidP="003E5AC8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diagnozować środowisko ucznia,</w:t>
      </w:r>
    </w:p>
    <w:p w:rsidR="003E5AC8" w:rsidRPr="005F5B1E" w:rsidRDefault="003E5AC8" w:rsidP="003E5AC8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- </w:t>
      </w:r>
      <w:r w:rsidR="00536F7B" w:rsidRPr="005F5B1E">
        <w:rPr>
          <w:rFonts w:ascii="Times New Roman" w:hAnsi="Times New Roman" w:cs="Times New Roman"/>
        </w:rPr>
        <w:t>ro</w:t>
      </w:r>
      <w:r w:rsidRPr="005F5B1E">
        <w:rPr>
          <w:rFonts w:ascii="Times New Roman" w:hAnsi="Times New Roman" w:cs="Times New Roman"/>
        </w:rPr>
        <w:t>zpoznawać warunki życia i nauki,</w:t>
      </w:r>
      <w:r w:rsidR="00536F7B" w:rsidRPr="005F5B1E">
        <w:rPr>
          <w:rFonts w:ascii="Times New Roman" w:hAnsi="Times New Roman" w:cs="Times New Roman"/>
        </w:rPr>
        <w:t xml:space="preserve"> </w:t>
      </w:r>
    </w:p>
    <w:p w:rsidR="003E5AC8" w:rsidRPr="005F5B1E" w:rsidRDefault="003E5AC8" w:rsidP="00C16694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p</w:t>
      </w:r>
      <w:r w:rsidR="00536F7B" w:rsidRPr="005F5B1E">
        <w:rPr>
          <w:rFonts w:ascii="Times New Roman" w:hAnsi="Times New Roman" w:cs="Times New Roman"/>
        </w:rPr>
        <w:t>rowadzić działania opiekuńcze wobec rodzin w trudnej</w:t>
      </w:r>
      <w:r w:rsidR="00C16694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sytuacji materialnej,</w:t>
      </w:r>
    </w:p>
    <w:p w:rsidR="003E5AC8" w:rsidRPr="005F5B1E" w:rsidRDefault="003E5AC8" w:rsidP="003E5AC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hAnsi="Times New Roman" w:cs="Times New Roman"/>
        </w:rPr>
        <w:t>-</w:t>
      </w:r>
      <w:r w:rsidR="00536F7B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z</w:t>
      </w:r>
      <w:r w:rsidR="008F46FC" w:rsidRPr="005F5B1E">
        <w:rPr>
          <w:rFonts w:ascii="Times New Roman" w:eastAsia="Calibri" w:hAnsi="Times New Roman" w:cs="Times New Roman"/>
          <w:kern w:val="0"/>
          <w:lang w:eastAsia="en-US" w:bidi="ar-SA"/>
        </w:rPr>
        <w:t>intensyfikować działania wzmacniające kompetencje wychowawcze rodziców/opiekunów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8F46FC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na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rzecz wspierania rozwoju dzieci,</w:t>
      </w:r>
    </w:p>
    <w:p w:rsidR="003E5AC8" w:rsidRPr="005F5B1E" w:rsidRDefault="003E5AC8" w:rsidP="003E5AC8">
      <w:pPr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- </w:t>
      </w:r>
      <w:r w:rsidRPr="005F5B1E">
        <w:rPr>
          <w:rFonts w:ascii="Times New Roman" w:hAnsi="Times New Roman" w:cs="Times New Roman"/>
        </w:rPr>
        <w:t>p</w:t>
      </w:r>
      <w:r w:rsidR="00536F7B" w:rsidRPr="005F5B1E">
        <w:rPr>
          <w:rFonts w:ascii="Times New Roman" w:hAnsi="Times New Roman" w:cs="Times New Roman"/>
        </w:rPr>
        <w:t xml:space="preserve">edagogizować </w:t>
      </w:r>
      <w:r w:rsidRPr="005F5B1E">
        <w:rPr>
          <w:rFonts w:ascii="Times New Roman" w:hAnsi="Times New Roman" w:cs="Times New Roman"/>
        </w:rPr>
        <w:t>rodziców i wspierać ich w rozwią</w:t>
      </w:r>
      <w:r w:rsidR="00536F7B" w:rsidRPr="005F5B1E">
        <w:rPr>
          <w:rFonts w:ascii="Times New Roman" w:hAnsi="Times New Roman" w:cs="Times New Roman"/>
        </w:rPr>
        <w:t>zywaniu trudnych sytuacji</w:t>
      </w:r>
      <w:r w:rsidR="008F46FC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8F46FC" w:rsidRPr="005F5B1E">
        <w:rPr>
          <w:rFonts w:ascii="Times New Roman" w:hAnsi="Times New Roman" w:cs="Times New Roman"/>
        </w:rPr>
        <w:t>szko</w:t>
      </w:r>
      <w:r w:rsidRPr="005F5B1E">
        <w:rPr>
          <w:rFonts w:ascii="Times New Roman" w:hAnsi="Times New Roman" w:cs="Times New Roman"/>
        </w:rPr>
        <w:t>lnych                   i rodzinnych,</w:t>
      </w:r>
    </w:p>
    <w:p w:rsidR="008F46FC" w:rsidRPr="005F5B1E" w:rsidRDefault="003E5AC8" w:rsidP="003E5AC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hAnsi="Times New Roman" w:cs="Times New Roman"/>
        </w:rPr>
        <w:t>-</w:t>
      </w:r>
      <w:r w:rsidR="008F46FC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s</w:t>
      </w:r>
      <w:r w:rsidR="008F46FC" w:rsidRPr="005F5B1E">
        <w:rPr>
          <w:rFonts w:ascii="Times New Roman" w:eastAsia="Calibri" w:hAnsi="Times New Roman" w:cs="Times New Roman"/>
          <w:kern w:val="0"/>
          <w:lang w:eastAsia="en-US" w:bidi="ar-SA"/>
        </w:rPr>
        <w:t>ystematycznie informować rodziców/opiekunów o realizowanym na terenie szkoły programie wychowawczo-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profilaktycznym </w:t>
      </w:r>
      <w:r w:rsidR="008F46FC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i motywować do zaangażowania w życie szkoły i większej współpracy.  </w:t>
      </w:r>
    </w:p>
    <w:p w:rsidR="00536F7B" w:rsidRPr="005F5B1E" w:rsidRDefault="00536F7B" w:rsidP="003E5AC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3E5AC8" w:rsidRPr="005F5B1E" w:rsidRDefault="00536F7B" w:rsidP="00536F7B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F5B1E">
        <w:rPr>
          <w:rFonts w:ascii="Times New Roman" w:hAnsi="Times New Roman" w:cs="Times New Roman"/>
        </w:rPr>
        <w:t xml:space="preserve">Mając na uwadze </w:t>
      </w:r>
      <w:r w:rsidRPr="005F5B1E">
        <w:rPr>
          <w:rFonts w:ascii="Times New Roman" w:hAnsi="Times New Roman" w:cs="Times New Roman"/>
          <w:b/>
          <w:u w:val="single"/>
        </w:rPr>
        <w:t>czynniki indywidualne</w:t>
      </w:r>
      <w:r w:rsidR="003E5AC8" w:rsidRPr="005F5B1E">
        <w:rPr>
          <w:rFonts w:ascii="Times New Roman" w:hAnsi="Times New Roman" w:cs="Times New Roman"/>
          <w:b/>
          <w:u w:val="single"/>
        </w:rPr>
        <w:t>:</w:t>
      </w:r>
      <w:r w:rsidRPr="005F5B1E">
        <w:rPr>
          <w:rFonts w:ascii="Times New Roman" w:hAnsi="Times New Roman" w:cs="Times New Roman"/>
          <w:b/>
          <w:u w:val="single"/>
        </w:rPr>
        <w:t xml:space="preserve"> </w:t>
      </w:r>
      <w:r w:rsidR="003E5AC8" w:rsidRPr="005F5B1E">
        <w:rPr>
          <w:rFonts w:ascii="Times New Roman" w:hAnsi="Times New Roman" w:cs="Times New Roman"/>
          <w:b/>
          <w:u w:val="single"/>
        </w:rPr>
        <w:t xml:space="preserve"> </w:t>
      </w:r>
    </w:p>
    <w:p w:rsidR="003E5AC8" w:rsidRPr="005F5B1E" w:rsidRDefault="00536F7B" w:rsidP="003E5AC8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– rozpoznawać potrzeby i potencjał indywidualny</w:t>
      </w:r>
      <w:r w:rsidR="003E5AC8" w:rsidRPr="005F5B1E">
        <w:rPr>
          <w:rFonts w:ascii="Times New Roman" w:hAnsi="Times New Roman" w:cs="Times New Roman"/>
          <w:b/>
        </w:rPr>
        <w:t xml:space="preserve"> </w:t>
      </w:r>
      <w:r w:rsidR="003E5AC8" w:rsidRPr="005F5B1E">
        <w:rPr>
          <w:rFonts w:ascii="Times New Roman" w:hAnsi="Times New Roman" w:cs="Times New Roman"/>
        </w:rPr>
        <w:t>uczniów,</w:t>
      </w:r>
    </w:p>
    <w:p w:rsidR="003E5AC8" w:rsidRPr="005F5B1E" w:rsidRDefault="003E5AC8" w:rsidP="003E5AC8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motywować do nauki,</w:t>
      </w:r>
    </w:p>
    <w:p w:rsidR="00536F7B" w:rsidRPr="005F5B1E" w:rsidRDefault="003E5AC8" w:rsidP="003E5AC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F5B1E">
        <w:rPr>
          <w:rFonts w:ascii="Times New Roman" w:hAnsi="Times New Roman" w:cs="Times New Roman"/>
        </w:rPr>
        <w:t>-</w:t>
      </w:r>
      <w:r w:rsidR="00096CF2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k</w:t>
      </w:r>
      <w:r w:rsidR="00536F7B" w:rsidRPr="005F5B1E">
        <w:rPr>
          <w:rFonts w:ascii="Times New Roman" w:hAnsi="Times New Roman" w:cs="Times New Roman"/>
        </w:rPr>
        <w:t>ontynuować dotychczasowe formy wspomagania rozwoju uczniów ze szczególnym zwróceniem</w:t>
      </w:r>
      <w:r w:rsidR="004D216C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36F7B" w:rsidRPr="005F5B1E">
        <w:rPr>
          <w:rFonts w:ascii="Times New Roman" w:hAnsi="Times New Roman" w:cs="Times New Roman"/>
        </w:rPr>
        <w:t>uwagi na dodatkowe zajęcia pozalekcyjne wyrównujące szanse edukacyjne oraz rozwijające</w:t>
      </w:r>
      <w:r w:rsidR="004D216C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36F7B" w:rsidRPr="005F5B1E">
        <w:rPr>
          <w:rFonts w:ascii="Times New Roman" w:hAnsi="Times New Roman" w:cs="Times New Roman"/>
        </w:rPr>
        <w:t>aktywność poznawczą, zdolności i zainteresowania</w:t>
      </w:r>
      <w:r w:rsidR="00F1756C" w:rsidRPr="005F5B1E">
        <w:rPr>
          <w:rFonts w:ascii="Times New Roman" w:hAnsi="Times New Roman" w:cs="Times New Roman"/>
        </w:rPr>
        <w:t>,</w:t>
      </w:r>
    </w:p>
    <w:p w:rsidR="009306C7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p</w:t>
      </w:r>
      <w:r w:rsidR="00536F7B" w:rsidRPr="005F5B1E">
        <w:rPr>
          <w:rFonts w:ascii="Times New Roman" w:hAnsi="Times New Roman" w:cs="Times New Roman"/>
        </w:rPr>
        <w:t>odejmować działania na rzecz kształtowania umiejętności społecznych (</w:t>
      </w:r>
      <w:r w:rsidR="009306C7" w:rsidRPr="005F5B1E">
        <w:rPr>
          <w:rFonts w:ascii="Times New Roman" w:hAnsi="Times New Roman" w:cs="Times New Roman"/>
        </w:rPr>
        <w:t xml:space="preserve"> </w:t>
      </w:r>
      <w:r w:rsidR="00536F7B" w:rsidRPr="005F5B1E">
        <w:rPr>
          <w:rFonts w:ascii="Times New Roman" w:hAnsi="Times New Roman" w:cs="Times New Roman"/>
        </w:rPr>
        <w:t>samodzielności,</w:t>
      </w:r>
    </w:p>
    <w:p w:rsidR="003E5AC8" w:rsidRPr="005F5B1E" w:rsidRDefault="00536F7B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współpracy w grupie, </w:t>
      </w:r>
      <w:r w:rsidR="00F61EC0" w:rsidRPr="00291ACC">
        <w:rPr>
          <w:rFonts w:ascii="Times New Roman" w:hAnsi="Times New Roman" w:cs="Times New Roman"/>
        </w:rPr>
        <w:t xml:space="preserve">tolerancji, </w:t>
      </w:r>
      <w:r w:rsidR="00A027F0" w:rsidRPr="00291ACC">
        <w:rPr>
          <w:rFonts w:ascii="Times New Roman" w:hAnsi="Times New Roman" w:cs="Times New Roman"/>
        </w:rPr>
        <w:t xml:space="preserve">empatii, </w:t>
      </w:r>
      <w:r w:rsidRPr="00291ACC">
        <w:rPr>
          <w:rFonts w:ascii="Times New Roman" w:hAnsi="Times New Roman" w:cs="Times New Roman"/>
        </w:rPr>
        <w:t>szacunku</w:t>
      </w:r>
      <w:r w:rsidRPr="005F5B1E">
        <w:rPr>
          <w:rFonts w:ascii="Times New Roman" w:hAnsi="Times New Roman" w:cs="Times New Roman"/>
        </w:rPr>
        <w:t xml:space="preserve"> do innych, przynależności do społeczności szkolnej</w:t>
      </w:r>
      <w:r w:rsidR="00A027F0">
        <w:rPr>
          <w:rFonts w:ascii="Times New Roman" w:hAnsi="Times New Roman" w:cs="Times New Roman"/>
        </w:rPr>
        <w:t xml:space="preserve">, </w:t>
      </w:r>
      <w:r w:rsidRPr="005F5B1E">
        <w:rPr>
          <w:rFonts w:ascii="Times New Roman" w:hAnsi="Times New Roman" w:cs="Times New Roman"/>
        </w:rPr>
        <w:t>lokalnej,</w:t>
      </w:r>
      <w:r w:rsidR="003E5AC8" w:rsidRPr="005F5B1E">
        <w:rPr>
          <w:rFonts w:ascii="Times New Roman" w:hAnsi="Times New Roman" w:cs="Times New Roman"/>
        </w:rPr>
        <w:t xml:space="preserve"> promować wolontariat),</w:t>
      </w:r>
    </w:p>
    <w:p w:rsidR="00536F7B" w:rsidRPr="005F5B1E" w:rsidRDefault="07245E94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wspierać uczniów w trudnościach, zwłaszcza emocjonalnych i poprawiać ich relacje z osobami dla nich ważnymi (członkowie rodziny, nauczyciele, rówieśnicy),</w:t>
      </w:r>
    </w:p>
    <w:p w:rsidR="003E5AC8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r</w:t>
      </w:r>
      <w:r w:rsidR="00536F7B" w:rsidRPr="005F5B1E">
        <w:rPr>
          <w:rFonts w:ascii="Times New Roman" w:hAnsi="Times New Roman" w:cs="Times New Roman"/>
        </w:rPr>
        <w:t>ozbudzać poczucie własnej wartości dziecka, wia</w:t>
      </w:r>
      <w:r w:rsidRPr="005F5B1E">
        <w:rPr>
          <w:rFonts w:ascii="Times New Roman" w:hAnsi="Times New Roman" w:cs="Times New Roman"/>
        </w:rPr>
        <w:t>ry we własne siły i możliwości,</w:t>
      </w:r>
    </w:p>
    <w:p w:rsidR="00536F7B" w:rsidRPr="005F5B1E" w:rsidRDefault="003E5AC8" w:rsidP="00536F7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</w:rPr>
        <w:t xml:space="preserve">- </w:t>
      </w:r>
      <w:r w:rsidRPr="005F5B1E">
        <w:rPr>
          <w:rFonts w:ascii="Times New Roman" w:hAnsi="Times New Roman" w:cs="Times New Roman"/>
          <w:bCs/>
        </w:rPr>
        <w:t>w</w:t>
      </w:r>
      <w:r w:rsidR="00536F7B" w:rsidRPr="005F5B1E">
        <w:rPr>
          <w:rFonts w:ascii="Times New Roman" w:hAnsi="Times New Roman" w:cs="Times New Roman"/>
          <w:bCs/>
        </w:rPr>
        <w:t>zbudzać</w:t>
      </w:r>
      <w:r w:rsidRPr="005F5B1E">
        <w:rPr>
          <w:rFonts w:ascii="Times New Roman" w:hAnsi="Times New Roman" w:cs="Times New Roman"/>
          <w:bCs/>
        </w:rPr>
        <w:t xml:space="preserve"> </w:t>
      </w:r>
      <w:r w:rsidR="00536F7B" w:rsidRPr="005F5B1E">
        <w:rPr>
          <w:rFonts w:ascii="Times New Roman" w:hAnsi="Times New Roman" w:cs="Times New Roman"/>
          <w:bCs/>
        </w:rPr>
        <w:t xml:space="preserve">poczucia przynależności do grupy, budować </w:t>
      </w:r>
      <w:r w:rsidRPr="005F5B1E">
        <w:rPr>
          <w:rFonts w:ascii="Times New Roman" w:hAnsi="Times New Roman" w:cs="Times New Roman"/>
          <w:bCs/>
        </w:rPr>
        <w:t>pozytywne relacje wśród uczniów,</w:t>
      </w:r>
    </w:p>
    <w:p w:rsidR="003E5AC8" w:rsidRPr="005F5B1E" w:rsidRDefault="07245E94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- zwrócić większą uwagę na pracę z uczniem zdolnym, objąć systematyczną opieką i wsparciem uczniów z tej grupy, </w:t>
      </w:r>
    </w:p>
    <w:p w:rsidR="00A027F0" w:rsidRDefault="003E5AC8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- p</w:t>
      </w:r>
      <w:r w:rsidR="004D216C" w:rsidRPr="005F5B1E">
        <w:rPr>
          <w:rFonts w:ascii="Times New Roman" w:hAnsi="Times New Roman" w:cs="Times New Roman"/>
        </w:rPr>
        <w:t>ogłębić diagnozę w celu wyłonienia dzieci uzdolnionych</w:t>
      </w:r>
    </w:p>
    <w:p w:rsidR="00B57FF5" w:rsidRPr="00291ACC" w:rsidRDefault="001A3322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>- objąć pomocą psychologiczno-pedagogiczną wszystkich potrzebujących uczniów, zwłaszcza obcokrajowców</w:t>
      </w:r>
      <w:r w:rsidR="004D216C" w:rsidRPr="00291ACC">
        <w:rPr>
          <w:rFonts w:ascii="Times New Roman" w:hAnsi="Times New Roman" w:cs="Times New Roman"/>
        </w:rPr>
        <w:t>.</w:t>
      </w:r>
    </w:p>
    <w:p w:rsidR="00B16AAE" w:rsidRPr="005F5B1E" w:rsidRDefault="00B16AAE" w:rsidP="00B16AAE">
      <w:pPr>
        <w:rPr>
          <w:rFonts w:ascii="Times New Roman" w:hAnsi="Times New Roman" w:cs="Times New Roman"/>
        </w:rPr>
      </w:pPr>
      <w:bookmarkStart w:id="5" w:name="_Toc494401635"/>
    </w:p>
    <w:p w:rsidR="00F61EC0" w:rsidRPr="005F5B1E" w:rsidRDefault="00016647" w:rsidP="009772D0">
      <w:pPr>
        <w:pStyle w:val="Nagwek1"/>
        <w:rPr>
          <w:rFonts w:ascii="Times New Roman" w:hAnsi="Times New Roman" w:cs="Times New Roman"/>
        </w:rPr>
      </w:pPr>
      <w:r w:rsidRPr="005F5B1E">
        <w:rPr>
          <w:rFonts w:ascii="Times New Roman" w:eastAsia="Liberation Serif" w:hAnsi="Times New Roman" w:cs="Times New Roman"/>
        </w:rPr>
        <w:t>III</w:t>
      </w:r>
      <w:r w:rsidR="00300A2D" w:rsidRPr="005F5B1E">
        <w:rPr>
          <w:rFonts w:ascii="Times New Roman" w:eastAsia="Liberation Serif" w:hAnsi="Times New Roman" w:cs="Times New Roman"/>
        </w:rPr>
        <w:t>.</w:t>
      </w:r>
      <w:bookmarkStart w:id="6" w:name="__RefHeading___Toc493370535"/>
      <w:r w:rsidR="00300A2D" w:rsidRPr="005F5B1E">
        <w:rPr>
          <w:rFonts w:ascii="Times New Roman" w:eastAsia="Liberation Serif" w:hAnsi="Times New Roman" w:cs="Times New Roman"/>
        </w:rPr>
        <w:t xml:space="preserve"> </w:t>
      </w:r>
      <w:r w:rsidR="00300A2D" w:rsidRPr="005F5B1E">
        <w:rPr>
          <w:rFonts w:ascii="Times New Roman" w:hAnsi="Times New Roman" w:cs="Times New Roman"/>
        </w:rPr>
        <w:t xml:space="preserve">ZAŁOŻENIA </w:t>
      </w:r>
      <w:bookmarkEnd w:id="6"/>
      <w:r w:rsidRPr="005F5B1E">
        <w:rPr>
          <w:rFonts w:ascii="Times New Roman" w:hAnsi="Times New Roman" w:cs="Times New Roman"/>
        </w:rPr>
        <w:t>PROGRAMOWE</w:t>
      </w:r>
      <w:bookmarkEnd w:id="5"/>
    </w:p>
    <w:p w:rsidR="00312FA8" w:rsidRPr="005F5B1E" w:rsidRDefault="00312FA8" w:rsidP="00312FA8">
      <w:pPr>
        <w:rPr>
          <w:rFonts w:ascii="Times New Roman" w:hAnsi="Times New Roman" w:cs="Times New Roman"/>
        </w:rPr>
      </w:pPr>
    </w:p>
    <w:p w:rsidR="00312FA8" w:rsidRPr="005F5B1E" w:rsidRDefault="00232381" w:rsidP="00312FA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 xml:space="preserve">Założenia </w:t>
      </w:r>
      <w:r w:rsidR="00312FA8" w:rsidRPr="005F5B1E">
        <w:rPr>
          <w:rFonts w:ascii="Times New Roman" w:hAnsi="Times New Roman" w:cs="Times New Roman"/>
          <w:b/>
        </w:rPr>
        <w:t>wstępne programu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</w:rPr>
      </w:pPr>
    </w:p>
    <w:p w:rsidR="00312FA8" w:rsidRPr="005F5B1E" w:rsidRDefault="00312FA8" w:rsidP="00312FA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Program wychowawczo –profilaktyczny stanowi, obok programu edukacyjnego, podstawę</w:t>
      </w:r>
    </w:p>
    <w:p w:rsidR="00312FA8" w:rsidRPr="005F5B1E" w:rsidRDefault="105134F3" w:rsidP="105134F3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funkcjonowania naszej szkoły. Jest spójny ze Szkolnym Zestawem Programów Nauczania, Statutem i Koncepcją Pracy Szkoły. Opiera się na hierarchii wartości przyjętej przez Radę Pedagogiczną, Radę Rodziców i Samorząd Uczniowski.</w:t>
      </w:r>
      <w:r w:rsidRPr="005F5B1E">
        <w:rPr>
          <w:rFonts w:ascii="Times New Roman" w:hAnsi="Times New Roman" w:cs="Times New Roman"/>
          <w:b/>
          <w:bCs/>
        </w:rPr>
        <w:t xml:space="preserve"> </w:t>
      </w:r>
      <w:r w:rsidRPr="005F5B1E">
        <w:rPr>
          <w:rFonts w:ascii="Times New Roman" w:hAnsi="Times New Roman" w:cs="Times New Roman"/>
        </w:rPr>
        <w:t xml:space="preserve">Uwzględnia potrzeby indywidualne </w:t>
      </w:r>
    </w:p>
    <w:p w:rsidR="00312FA8" w:rsidRPr="005F5B1E" w:rsidRDefault="105134F3" w:rsidP="00312FA8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i rozwojowe dzieci i młodzieży oraz ich zainteresowania i możliwości psychofizyczne. </w:t>
      </w:r>
    </w:p>
    <w:p w:rsidR="00312FA8" w:rsidRPr="005F5B1E" w:rsidRDefault="00312FA8" w:rsidP="00312FA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Istotą działań wychowawczo-profilaktycznych szkoły jest współpraca całej</w:t>
      </w:r>
      <w:r w:rsidRPr="005F5B1E">
        <w:rPr>
          <w:rFonts w:ascii="Times New Roman" w:eastAsia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społeczności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</w:rPr>
        <w:t xml:space="preserve">szkolnej oparta na złożeniu, że </w:t>
      </w:r>
      <w:r w:rsidRPr="005F5B1E">
        <w:rPr>
          <w:rFonts w:ascii="Times New Roman" w:hAnsi="Times New Roman" w:cs="Times New Roman"/>
          <w:lang w:bidi="en-US"/>
        </w:rPr>
        <w:t>wychowanie jest zadaniem realizowanym w rodzinie i w szkole. Jako szkoła wspieramy rodziców w wychowaniu i edukacji dziecka, akcentując jego niezwykłą wartość i niepowtarzalną indywidualność. Nasza szkoła jest przyjazna dziecku, otwarta dla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>rodziców /opiekunów, gwarantująca wolność światopoglądu, ucząca z wykorzystaniem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>nowoczesnych technologii. W realizacji zadań uczestniczą wszyscy nauczyciele i pracownicy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 xml:space="preserve">szkoły, wspierając wszechstronny i harmonijny rozwój uczniów w sferze intelektualnej, społecznej, emocjonalnej, moralnej i fizycznej. 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ab/>
        <w:t>Program opiera się na współpracy z rodzicami i środowiskiem lokalnym. Jest elastycznie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  <w:bCs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 xml:space="preserve">modyfikowany w miarę aktualnych potrzeb. </w:t>
      </w:r>
      <w:r w:rsidRPr="005F5B1E">
        <w:rPr>
          <w:rFonts w:ascii="Times New Roman" w:hAnsi="Times New Roman" w:cs="Times New Roman"/>
          <w:bCs/>
          <w:lang w:bidi="en-US"/>
        </w:rPr>
        <w:t>Oprócz zadań wychowawczych i profilaktycznych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bCs/>
          <w:lang w:bidi="en-US"/>
        </w:rPr>
        <w:t>szkoła podejmuje również działania opiekuńcze odpowiednio do rozpoznanych potrzeb.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Program został opracowany w oparciu o diagnozę potrzeb i problemów występujących</w:t>
      </w:r>
    </w:p>
    <w:p w:rsidR="00312FA8" w:rsidRPr="005F5B1E" w:rsidRDefault="00312FA8" w:rsidP="00312FA8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 środowisku szkolnym.</w:t>
      </w:r>
    </w:p>
    <w:p w:rsidR="00312FA8" w:rsidRPr="005F5B1E" w:rsidRDefault="00312FA8" w:rsidP="00312FA8">
      <w:pPr>
        <w:rPr>
          <w:rFonts w:ascii="Times New Roman" w:hAnsi="Times New Roman" w:cs="Times New Roman"/>
        </w:rPr>
      </w:pPr>
    </w:p>
    <w:p w:rsidR="0063553E" w:rsidRPr="005F5B1E" w:rsidRDefault="0063553E" w:rsidP="0063553E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/>
          <w:bCs/>
        </w:rPr>
        <w:t>Program Wychowawczo –Profilaktyczny</w:t>
      </w:r>
      <w:r w:rsidRPr="005F5B1E">
        <w:rPr>
          <w:rFonts w:ascii="Times New Roman" w:hAnsi="Times New Roman" w:cs="Times New Roman"/>
          <w:bCs/>
        </w:rPr>
        <w:t xml:space="preserve"> uwzględnia:</w:t>
      </w:r>
    </w:p>
    <w:p w:rsidR="0063553E" w:rsidRPr="005F5B1E" w:rsidRDefault="0063553E" w:rsidP="000017E3">
      <w:pPr>
        <w:numPr>
          <w:ilvl w:val="0"/>
          <w:numId w:val="18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Cs/>
        </w:rPr>
        <w:t>treści i działania o charakterze wychowawczym skierowane do uczniów</w:t>
      </w:r>
      <w:r w:rsidR="00F1756C" w:rsidRPr="005F5B1E">
        <w:rPr>
          <w:rFonts w:ascii="Times New Roman" w:hAnsi="Times New Roman" w:cs="Times New Roman"/>
          <w:bCs/>
        </w:rPr>
        <w:t>,</w:t>
      </w:r>
    </w:p>
    <w:p w:rsidR="0063553E" w:rsidRPr="005F5B1E" w:rsidRDefault="0063553E" w:rsidP="000017E3">
      <w:pPr>
        <w:numPr>
          <w:ilvl w:val="0"/>
          <w:numId w:val="18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Cs/>
        </w:rPr>
        <w:t>treści i działania  o charakterze profilaktycznym dostosowane do potrzeb rozwojowych</w:t>
      </w:r>
    </w:p>
    <w:p w:rsidR="0063553E" w:rsidRPr="005F5B1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Cs/>
        </w:rPr>
        <w:t>uczniów, przygotowane w oparciu o przeprowadzoną diagnozę potrzeb i problemów</w:t>
      </w:r>
    </w:p>
    <w:p w:rsidR="0063553E" w:rsidRPr="005F5B1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Cs/>
        </w:rPr>
        <w:t xml:space="preserve">występujących w naszej społeczności szkolnej, skierowane do uczniów, nauczycieli </w:t>
      </w:r>
    </w:p>
    <w:p w:rsidR="0063553E" w:rsidRPr="005F5B1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Cs/>
        </w:rPr>
        <w:t xml:space="preserve">i rodziców. </w:t>
      </w:r>
    </w:p>
    <w:p w:rsidR="0063553E" w:rsidRPr="005F5B1E" w:rsidRDefault="0063553E" w:rsidP="0063553E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232381" w:rsidRPr="005F5B1E" w:rsidRDefault="00051B14" w:rsidP="00051B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 xml:space="preserve">Etapy edukacji: </w:t>
      </w:r>
    </w:p>
    <w:p w:rsidR="00051B14" w:rsidRPr="005F5B1E" w:rsidRDefault="00051B14" w:rsidP="00051B14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Kształcenie w szkole trwa osiem lat i jest podzielone na dwa etapy edukacyjne: </w:t>
      </w:r>
    </w:p>
    <w:p w:rsidR="00051B14" w:rsidRPr="005F5B1E" w:rsidRDefault="007A7A85" w:rsidP="00F1756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I etap edukacyjny  </w:t>
      </w:r>
      <w:r w:rsidR="00051B14" w:rsidRPr="005F5B1E">
        <w:rPr>
          <w:rFonts w:ascii="Times New Roman" w:hAnsi="Times New Roman" w:cs="Times New Roman"/>
        </w:rPr>
        <w:t>klasy I</w:t>
      </w:r>
      <w:r w:rsidRPr="005F5B1E">
        <w:rPr>
          <w:rFonts w:ascii="Times New Roman" w:hAnsi="Times New Roman" w:cs="Times New Roman"/>
        </w:rPr>
        <w:t xml:space="preserve"> </w:t>
      </w:r>
      <w:r w:rsidR="00051B14" w:rsidRPr="005F5B1E">
        <w:rPr>
          <w:rFonts w:ascii="Times New Roman" w:hAnsi="Times New Roman" w:cs="Times New Roman"/>
        </w:rPr>
        <w:t>–</w:t>
      </w:r>
      <w:r w:rsidRPr="005F5B1E">
        <w:rPr>
          <w:rFonts w:ascii="Times New Roman" w:hAnsi="Times New Roman" w:cs="Times New Roman"/>
        </w:rPr>
        <w:t xml:space="preserve"> III – edukacja wczesnoszkolna</w:t>
      </w:r>
      <w:r w:rsidR="00F1756C" w:rsidRPr="005F5B1E">
        <w:rPr>
          <w:rFonts w:ascii="Times New Roman" w:hAnsi="Times New Roman" w:cs="Times New Roman"/>
        </w:rPr>
        <w:t>,</w:t>
      </w:r>
    </w:p>
    <w:p w:rsidR="00051B14" w:rsidRPr="005F5B1E" w:rsidRDefault="007A7A85" w:rsidP="00F1756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II etap edukacyjny klasy IV– VIII</w:t>
      </w:r>
      <w:r w:rsidR="00F1756C" w:rsidRPr="005F5B1E">
        <w:rPr>
          <w:rFonts w:ascii="Times New Roman" w:hAnsi="Times New Roman" w:cs="Times New Roman"/>
        </w:rPr>
        <w:t>.</w:t>
      </w:r>
    </w:p>
    <w:p w:rsidR="00051B14" w:rsidRPr="005F5B1E" w:rsidRDefault="00051B14" w:rsidP="00F175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Zgodnie z obowiązującymi przepisami w programie wychowawczo-profilaktycznym </w:t>
      </w:r>
    </w:p>
    <w:p w:rsidR="00051B14" w:rsidRPr="005F5B1E" w:rsidRDefault="00E0269E" w:rsidP="00335087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uwzględniamy </w:t>
      </w:r>
      <w:r w:rsidR="00335087" w:rsidRPr="005F5B1E">
        <w:rPr>
          <w:rFonts w:ascii="Times New Roman" w:hAnsi="Times New Roman" w:cs="Times New Roman"/>
          <w:bCs/>
        </w:rPr>
        <w:t>kierunki polityki oświatowej państwa</w:t>
      </w:r>
      <w:r w:rsidR="002B1964" w:rsidRPr="005F5B1E">
        <w:rPr>
          <w:rFonts w:ascii="Times New Roman" w:hAnsi="Times New Roman" w:cs="Times New Roman"/>
          <w:bCs/>
        </w:rPr>
        <w:t xml:space="preserve"> i cele kształcenia ogólnego.</w:t>
      </w:r>
    </w:p>
    <w:p w:rsidR="00051B14" w:rsidRPr="005F5B1E" w:rsidRDefault="00051B14" w:rsidP="00051B14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  </w:t>
      </w:r>
    </w:p>
    <w:p w:rsidR="00067F9F" w:rsidRPr="005F5B1E" w:rsidRDefault="191946A9" w:rsidP="191946A9">
      <w:pPr>
        <w:spacing w:line="276" w:lineRule="auto"/>
        <w:jc w:val="both"/>
        <w:rPr>
          <w:rFonts w:ascii="Times New Roman" w:hAnsi="Times New Roman" w:cs="Times New Roman"/>
          <w:b/>
          <w:bCs/>
          <w:lang w:bidi="en-US"/>
        </w:rPr>
      </w:pPr>
      <w:r w:rsidRPr="005F5B1E">
        <w:rPr>
          <w:rFonts w:ascii="Times New Roman" w:hAnsi="Times New Roman" w:cs="Times New Roman"/>
          <w:b/>
          <w:bCs/>
        </w:rPr>
        <w:t>Kierunki polityki oświatowej państwa w roku szkolnym 202</w:t>
      </w:r>
      <w:r w:rsidR="001A3322">
        <w:rPr>
          <w:rFonts w:ascii="Times New Roman" w:hAnsi="Times New Roman" w:cs="Times New Roman"/>
          <w:b/>
          <w:bCs/>
        </w:rPr>
        <w:t>2</w:t>
      </w:r>
      <w:r w:rsidRPr="005F5B1E">
        <w:rPr>
          <w:rFonts w:ascii="Times New Roman" w:hAnsi="Times New Roman" w:cs="Times New Roman"/>
          <w:b/>
          <w:bCs/>
        </w:rPr>
        <w:t>/202</w:t>
      </w:r>
      <w:r w:rsidR="001A3322">
        <w:rPr>
          <w:rFonts w:ascii="Times New Roman" w:hAnsi="Times New Roman" w:cs="Times New Roman"/>
          <w:b/>
          <w:bCs/>
        </w:rPr>
        <w:t>3</w:t>
      </w:r>
      <w:r w:rsidRPr="005F5B1E">
        <w:rPr>
          <w:rFonts w:ascii="Times New Roman" w:hAnsi="Times New Roman" w:cs="Times New Roman"/>
          <w:b/>
          <w:bCs/>
        </w:rPr>
        <w:t>:</w:t>
      </w:r>
    </w:p>
    <w:p w:rsidR="00067F9F" w:rsidRPr="00291ACC" w:rsidRDefault="00067F9F" w:rsidP="00067F9F">
      <w:pPr>
        <w:spacing w:line="276" w:lineRule="auto"/>
        <w:ind w:firstLine="709"/>
        <w:jc w:val="both"/>
        <w:rPr>
          <w:rFonts w:ascii="Times New Roman" w:hAnsi="Times New Roman" w:cs="Times New Roman"/>
          <w:lang w:bidi="en-US"/>
        </w:rPr>
      </w:pPr>
    </w:p>
    <w:p w:rsidR="001A3322" w:rsidRPr="00291ACC" w:rsidRDefault="001A3322" w:rsidP="001A332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291ACC">
        <w:rPr>
          <w:rFonts w:ascii="Times New Roman" w:hAnsi="Times New Roman" w:cs="Times New Roman"/>
          <w:lang w:bidi="en-US"/>
        </w:rPr>
        <w:t xml:space="preserve">Wychowanie zmierzające do osiągnięcia ludzkiej dojrzałości poprzez kształtowanie postaw </w:t>
      </w:r>
      <w:r w:rsidRPr="00291ACC">
        <w:rPr>
          <w:rFonts w:ascii="Times New Roman" w:hAnsi="Times New Roman" w:cs="Times New Roman"/>
          <w:lang w:bidi="en-US"/>
        </w:rPr>
        <w:lastRenderedPageBreak/>
        <w:t>ukierunkowanych na prawdę, dobro i piękno, uzdalniających do odpowiedzialnych decyzji.</w:t>
      </w:r>
    </w:p>
    <w:p w:rsidR="001A3322" w:rsidRPr="00291ACC" w:rsidRDefault="001A3322" w:rsidP="001A332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291ACC">
        <w:rPr>
          <w:rFonts w:ascii="Times New Roman" w:hAnsi="Times New Roman" w:cs="Times New Roman"/>
          <w:lang w:bidi="en-US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067F9F" w:rsidRPr="00291ACC" w:rsidRDefault="001A3322" w:rsidP="001A332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291ACC">
        <w:rPr>
          <w:rFonts w:ascii="Times New Roman" w:hAnsi="Times New Roman" w:cs="Times New Roman"/>
          <w:lang w:bidi="en-US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1A3322" w:rsidRPr="00291ACC" w:rsidRDefault="001A3322" w:rsidP="001A332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291ACC">
        <w:rPr>
          <w:rFonts w:ascii="Times New Roman" w:hAnsi="Times New Roman" w:cs="Times New Roman"/>
          <w:lang w:bidi="en-US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1A3322" w:rsidRPr="00291ACC" w:rsidRDefault="001A3322" w:rsidP="001A332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291ACC">
        <w:rPr>
          <w:rFonts w:ascii="Times New Roman" w:hAnsi="Times New Roman" w:cs="Times New Roman"/>
          <w:lang w:bidi="en-US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1A3322" w:rsidRPr="00291ACC" w:rsidRDefault="001A3322" w:rsidP="001A332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291ACC">
        <w:rPr>
          <w:rFonts w:ascii="Times New Roman" w:hAnsi="Times New Roman" w:cs="Times New Roman"/>
          <w:lang w:bidi="en-US"/>
        </w:rPr>
        <w:t>Podnoszenie jakości kształcenia oraz dostępności i jakości wsparcia udzielanego dzieciom i uczniom.</w:t>
      </w:r>
    </w:p>
    <w:p w:rsidR="002B1964" w:rsidRPr="00291ACC" w:rsidRDefault="002B1964" w:rsidP="00067F9F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</w:p>
    <w:p w:rsidR="002B1964" w:rsidRPr="00291ACC" w:rsidRDefault="002B1964" w:rsidP="00067F9F">
      <w:pPr>
        <w:spacing w:line="276" w:lineRule="auto"/>
        <w:jc w:val="both"/>
        <w:rPr>
          <w:rFonts w:ascii="Times New Roman" w:hAnsi="Times New Roman" w:cs="Times New Roman"/>
          <w:b/>
          <w:lang w:bidi="en-US"/>
        </w:rPr>
      </w:pPr>
      <w:r w:rsidRPr="00291ACC">
        <w:rPr>
          <w:rFonts w:ascii="Times New Roman" w:hAnsi="Times New Roman" w:cs="Times New Roman"/>
          <w:b/>
          <w:lang w:bidi="en-US"/>
        </w:rPr>
        <w:t>Cele kształcenia ogólnego:</w:t>
      </w:r>
      <w:r w:rsidR="0063553E" w:rsidRPr="00291ACC">
        <w:rPr>
          <w:rFonts w:ascii="Times New Roman" w:hAnsi="Times New Roman" w:cs="Times New Roman"/>
          <w:b/>
          <w:lang w:bidi="en-US"/>
        </w:rPr>
        <w:t xml:space="preserve"> </w:t>
      </w:r>
    </w:p>
    <w:p w:rsidR="00AA53C7" w:rsidRPr="00291ACC" w:rsidRDefault="00AA53C7" w:rsidP="00067F9F">
      <w:pPr>
        <w:spacing w:line="276" w:lineRule="auto"/>
        <w:jc w:val="both"/>
        <w:rPr>
          <w:rFonts w:ascii="Times New Roman" w:hAnsi="Times New Roman" w:cs="Times New Roman"/>
          <w:b/>
          <w:lang w:bidi="en-US"/>
        </w:rPr>
      </w:pP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 xml:space="preserve">1. </w:t>
      </w:r>
      <w:r w:rsidR="00F1756C" w:rsidRPr="00291ACC">
        <w:rPr>
          <w:rFonts w:ascii="Times New Roman" w:hAnsi="Times New Roman" w:cs="Times New Roman"/>
        </w:rPr>
        <w:t>w</w:t>
      </w:r>
      <w:r w:rsidR="002B1964" w:rsidRPr="00291ACC">
        <w:rPr>
          <w:rFonts w:ascii="Times New Roman" w:hAnsi="Times New Roman" w:cs="Times New Roman"/>
        </w:rPr>
        <w:t>prowadzanie uczniów w świat wartości, w tym</w:t>
      </w:r>
      <w:r w:rsidR="001A3322" w:rsidRPr="00291ACC">
        <w:rPr>
          <w:rFonts w:ascii="Times New Roman" w:hAnsi="Times New Roman" w:cs="Times New Roman"/>
        </w:rPr>
        <w:t xml:space="preserve"> tolerancji,empatii,</w:t>
      </w:r>
      <w:r w:rsidR="002B1964" w:rsidRPr="00291ACC">
        <w:rPr>
          <w:rFonts w:ascii="Times New Roman" w:hAnsi="Times New Roman" w:cs="Times New Roman"/>
        </w:rPr>
        <w:t xml:space="preserve"> ofiarności</w:t>
      </w:r>
      <w:r w:rsidR="002B1964" w:rsidRPr="005F5B1E">
        <w:rPr>
          <w:rFonts w:ascii="Times New Roman" w:hAnsi="Times New Roman" w:cs="Times New Roman"/>
        </w:rPr>
        <w:t>, współpracy, solidarności, altruizmu, patriotyzmu i szacunku dla tradycji, wskazywanie wzorców postępowania i budowanie relacji społecznych, sprzyjających bezpiecznemu rozwojo</w:t>
      </w:r>
      <w:r w:rsidR="00F1756C" w:rsidRPr="005F5B1E">
        <w:rPr>
          <w:rFonts w:ascii="Times New Roman" w:hAnsi="Times New Roman" w:cs="Times New Roman"/>
        </w:rPr>
        <w:t>wi ucznia (rodzina, przyjaciele),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2. </w:t>
      </w:r>
      <w:r w:rsidR="00F1756C" w:rsidRPr="005F5B1E">
        <w:rPr>
          <w:rFonts w:ascii="Times New Roman" w:hAnsi="Times New Roman" w:cs="Times New Roman"/>
        </w:rPr>
        <w:t>w</w:t>
      </w:r>
      <w:r w:rsidR="002B1964" w:rsidRPr="005F5B1E">
        <w:rPr>
          <w:rFonts w:ascii="Times New Roman" w:hAnsi="Times New Roman" w:cs="Times New Roman"/>
        </w:rPr>
        <w:t>zmacnianie poczucia tożsamości indywidualnej, kulturowej, narodowej, regionalnej i </w:t>
      </w:r>
      <w:r w:rsidR="00F1756C" w:rsidRPr="005F5B1E">
        <w:rPr>
          <w:rFonts w:ascii="Times New Roman" w:hAnsi="Times New Roman" w:cs="Times New Roman"/>
        </w:rPr>
        <w:t>etnicznej,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3. </w:t>
      </w:r>
      <w:r w:rsidR="00F1756C" w:rsidRPr="005F5B1E">
        <w:rPr>
          <w:rFonts w:ascii="Times New Roman" w:hAnsi="Times New Roman" w:cs="Times New Roman"/>
        </w:rPr>
        <w:t>f</w:t>
      </w:r>
      <w:r w:rsidR="002B1964" w:rsidRPr="005F5B1E">
        <w:rPr>
          <w:rFonts w:ascii="Times New Roman" w:hAnsi="Times New Roman" w:cs="Times New Roman"/>
        </w:rPr>
        <w:t>ormowanie u uczniów poczucia godności własnej osoby i sz</w:t>
      </w:r>
      <w:r w:rsidR="00F1756C" w:rsidRPr="005F5B1E">
        <w:rPr>
          <w:rFonts w:ascii="Times New Roman" w:hAnsi="Times New Roman" w:cs="Times New Roman"/>
        </w:rPr>
        <w:t>acunku dla godności innych osób,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4. </w:t>
      </w:r>
      <w:r w:rsidR="00F1756C" w:rsidRPr="005F5B1E">
        <w:rPr>
          <w:rFonts w:ascii="Times New Roman" w:hAnsi="Times New Roman" w:cs="Times New Roman"/>
        </w:rPr>
        <w:t>r</w:t>
      </w:r>
      <w:r w:rsidR="002B1964" w:rsidRPr="005F5B1E">
        <w:rPr>
          <w:rFonts w:ascii="Times New Roman" w:hAnsi="Times New Roman" w:cs="Times New Roman"/>
        </w:rPr>
        <w:t>ozwijanie kompetencji takich jak: kreatywność, in</w:t>
      </w:r>
      <w:r w:rsidR="00F1756C" w:rsidRPr="005F5B1E">
        <w:rPr>
          <w:rFonts w:ascii="Times New Roman" w:hAnsi="Times New Roman" w:cs="Times New Roman"/>
        </w:rPr>
        <w:t>nowacyjność i przedsiębiorczość,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5. </w:t>
      </w:r>
      <w:r w:rsidR="00F1756C" w:rsidRPr="005F5B1E">
        <w:rPr>
          <w:rFonts w:ascii="Times New Roman" w:hAnsi="Times New Roman" w:cs="Times New Roman"/>
        </w:rPr>
        <w:t>r</w:t>
      </w:r>
      <w:r w:rsidR="002B1964" w:rsidRPr="005F5B1E">
        <w:rPr>
          <w:rFonts w:ascii="Times New Roman" w:hAnsi="Times New Roman" w:cs="Times New Roman"/>
        </w:rPr>
        <w:t>ozwijanie umiejętności krytycznego i logicznego myślenia, rozumowania</w:t>
      </w:r>
      <w:r w:rsidR="00F1756C" w:rsidRPr="005F5B1E">
        <w:rPr>
          <w:rFonts w:ascii="Times New Roman" w:hAnsi="Times New Roman" w:cs="Times New Roman"/>
        </w:rPr>
        <w:t>, argumentowania i wnioskowania,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6. </w:t>
      </w:r>
      <w:r w:rsidR="00F1756C" w:rsidRPr="005F5B1E">
        <w:rPr>
          <w:rFonts w:ascii="Times New Roman" w:hAnsi="Times New Roman" w:cs="Times New Roman"/>
        </w:rPr>
        <w:t>u</w:t>
      </w:r>
      <w:r w:rsidR="002B1964" w:rsidRPr="005F5B1E">
        <w:rPr>
          <w:rFonts w:ascii="Times New Roman" w:hAnsi="Times New Roman" w:cs="Times New Roman"/>
        </w:rPr>
        <w:t>kazywanie wartości wiedzy, jako p</w:t>
      </w:r>
      <w:r w:rsidR="00F1756C" w:rsidRPr="005F5B1E">
        <w:rPr>
          <w:rFonts w:ascii="Times New Roman" w:hAnsi="Times New Roman" w:cs="Times New Roman"/>
        </w:rPr>
        <w:t>odstawy do rozwoju umiejętności,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7. </w:t>
      </w:r>
      <w:r w:rsidR="00F1756C" w:rsidRPr="005F5B1E">
        <w:rPr>
          <w:rFonts w:ascii="Times New Roman" w:hAnsi="Times New Roman" w:cs="Times New Roman"/>
        </w:rPr>
        <w:t>r</w:t>
      </w:r>
      <w:r w:rsidR="002B1964" w:rsidRPr="005F5B1E">
        <w:rPr>
          <w:rFonts w:ascii="Times New Roman" w:hAnsi="Times New Roman" w:cs="Times New Roman"/>
        </w:rPr>
        <w:t xml:space="preserve">ozbudzanie ciekawości poznawczej </w:t>
      </w:r>
      <w:r w:rsidR="00F1756C" w:rsidRPr="005F5B1E">
        <w:rPr>
          <w:rFonts w:ascii="Times New Roman" w:hAnsi="Times New Roman" w:cs="Times New Roman"/>
        </w:rPr>
        <w:t>uczniów oraz motywacji do nauki,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8. </w:t>
      </w:r>
      <w:r w:rsidR="00F1756C" w:rsidRPr="005F5B1E">
        <w:rPr>
          <w:rFonts w:ascii="Times New Roman" w:hAnsi="Times New Roman" w:cs="Times New Roman"/>
        </w:rPr>
        <w:t>w</w:t>
      </w:r>
      <w:r w:rsidR="002B1964" w:rsidRPr="005F5B1E">
        <w:rPr>
          <w:rFonts w:ascii="Times New Roman" w:hAnsi="Times New Roman" w:cs="Times New Roman"/>
        </w:rPr>
        <w:t xml:space="preserve">yposażenie uczniów w taki zasób wiadomości oraz kształtowanie takich umiejętności, które pozwalają w sposób bardziej dojrzały </w:t>
      </w:r>
      <w:r w:rsidR="00F1756C" w:rsidRPr="005F5B1E">
        <w:rPr>
          <w:rFonts w:ascii="Times New Roman" w:hAnsi="Times New Roman" w:cs="Times New Roman"/>
        </w:rPr>
        <w:t>i uporządkowany zrozumieć świat,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9. </w:t>
      </w:r>
      <w:r w:rsidR="00F1756C" w:rsidRPr="005F5B1E">
        <w:rPr>
          <w:rFonts w:ascii="Times New Roman" w:hAnsi="Times New Roman" w:cs="Times New Roman"/>
        </w:rPr>
        <w:t>w</w:t>
      </w:r>
      <w:r w:rsidR="002B1964" w:rsidRPr="005F5B1E">
        <w:rPr>
          <w:rFonts w:ascii="Times New Roman" w:hAnsi="Times New Roman" w:cs="Times New Roman"/>
        </w:rPr>
        <w:t>spieranie ucznia w rozpoznawaniu własnych predyspozycji i ok</w:t>
      </w:r>
      <w:r w:rsidR="00F1756C" w:rsidRPr="005F5B1E">
        <w:rPr>
          <w:rFonts w:ascii="Times New Roman" w:hAnsi="Times New Roman" w:cs="Times New Roman"/>
        </w:rPr>
        <w:t>reślaniu drogi dalszej edukacji,</w:t>
      </w:r>
    </w:p>
    <w:p w:rsidR="002B1964" w:rsidRPr="005F5B1E" w:rsidRDefault="191946A9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10.wszechstronny rozwój osobowy ucznia przez pogłębianie wiedzy oraz zaspokajanie i rozbudzanie jego naturalnej ciekawości poznawczej,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11. </w:t>
      </w:r>
      <w:r w:rsidR="00F1756C" w:rsidRPr="005F5B1E">
        <w:rPr>
          <w:rFonts w:ascii="Times New Roman" w:hAnsi="Times New Roman" w:cs="Times New Roman"/>
        </w:rPr>
        <w:t>k</w:t>
      </w:r>
      <w:r w:rsidR="002B1964" w:rsidRPr="005F5B1E">
        <w:rPr>
          <w:rFonts w:ascii="Times New Roman" w:hAnsi="Times New Roman" w:cs="Times New Roman"/>
        </w:rPr>
        <w:t xml:space="preserve">ształtowanie postawy otwartej wobec świata i innych ludzi, aktywności w życiu społecznym oraz </w:t>
      </w:r>
      <w:r w:rsidR="00F1756C" w:rsidRPr="005F5B1E">
        <w:rPr>
          <w:rFonts w:ascii="Times New Roman" w:hAnsi="Times New Roman" w:cs="Times New Roman"/>
        </w:rPr>
        <w:t>odpowiedzialności za zbiorowość,</w:t>
      </w:r>
    </w:p>
    <w:p w:rsidR="000C79EA" w:rsidRPr="005F5B1E" w:rsidRDefault="000C79EA" w:rsidP="00F1756C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12. </w:t>
      </w:r>
      <w:r w:rsidR="00F1756C" w:rsidRPr="005F5B1E">
        <w:rPr>
          <w:rFonts w:ascii="Times New Roman" w:hAnsi="Times New Roman" w:cs="Times New Roman"/>
        </w:rPr>
        <w:t>z</w:t>
      </w:r>
      <w:r w:rsidR="002B1964" w:rsidRPr="005F5B1E">
        <w:rPr>
          <w:rFonts w:ascii="Times New Roman" w:hAnsi="Times New Roman" w:cs="Times New Roman"/>
        </w:rPr>
        <w:t>achęcanie do zorganizowanego i świadomego samokształcenia opartego na umiejętności</w:t>
      </w:r>
    </w:p>
    <w:p w:rsidR="002B1964" w:rsidRPr="005F5B1E" w:rsidRDefault="002B1964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przygot</w:t>
      </w:r>
      <w:r w:rsidR="00F1756C" w:rsidRPr="005F5B1E">
        <w:rPr>
          <w:rFonts w:ascii="Times New Roman" w:hAnsi="Times New Roman" w:cs="Times New Roman"/>
        </w:rPr>
        <w:t>owania własnego warsztatu pracy,</w:t>
      </w:r>
    </w:p>
    <w:p w:rsidR="002B1964" w:rsidRPr="005F5B1E" w:rsidRDefault="000C79EA" w:rsidP="000C79EA">
      <w:pPr>
        <w:spacing w:line="276" w:lineRule="auto"/>
        <w:jc w:val="both"/>
        <w:textAlignment w:val="top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13.</w:t>
      </w:r>
      <w:r w:rsidR="00312FA8" w:rsidRPr="005F5B1E">
        <w:rPr>
          <w:rFonts w:ascii="Times New Roman" w:hAnsi="Times New Roman" w:cs="Times New Roman"/>
        </w:rPr>
        <w:t xml:space="preserve"> </w:t>
      </w:r>
      <w:r w:rsidR="00F1756C" w:rsidRPr="005F5B1E">
        <w:rPr>
          <w:rFonts w:ascii="Times New Roman" w:hAnsi="Times New Roman" w:cs="Times New Roman"/>
        </w:rPr>
        <w:t>u</w:t>
      </w:r>
      <w:r w:rsidR="002B1964" w:rsidRPr="005F5B1E">
        <w:rPr>
          <w:rFonts w:ascii="Times New Roman" w:hAnsi="Times New Roman" w:cs="Times New Roman"/>
        </w:rPr>
        <w:t xml:space="preserve">kierunkowanie ucznia </w:t>
      </w:r>
      <w:r w:rsidR="002B1964" w:rsidRPr="00291ACC">
        <w:rPr>
          <w:rFonts w:ascii="Times New Roman" w:hAnsi="Times New Roman" w:cs="Times New Roman"/>
        </w:rPr>
        <w:t>ku wartościom</w:t>
      </w:r>
      <w:r w:rsidR="00235655" w:rsidRPr="00291ACC">
        <w:rPr>
          <w:rFonts w:ascii="Times New Roman" w:hAnsi="Times New Roman" w:cs="Times New Roman"/>
        </w:rPr>
        <w:t xml:space="preserve"> uniwersalnym</w:t>
      </w:r>
      <w:r w:rsidR="002B1964" w:rsidRPr="00291ACC">
        <w:rPr>
          <w:rFonts w:ascii="Times New Roman" w:hAnsi="Times New Roman" w:cs="Times New Roman"/>
        </w:rPr>
        <w:t>.</w:t>
      </w:r>
    </w:p>
    <w:p w:rsidR="002B1964" w:rsidRPr="005F5B1E" w:rsidRDefault="002B1964" w:rsidP="00067F9F">
      <w:pPr>
        <w:spacing w:line="276" w:lineRule="auto"/>
        <w:jc w:val="both"/>
        <w:rPr>
          <w:rFonts w:ascii="Times New Roman" w:hAnsi="Times New Roman" w:cs="Times New Roman"/>
          <w:b/>
          <w:lang w:bidi="en-US"/>
        </w:rPr>
      </w:pPr>
    </w:p>
    <w:p w:rsidR="00AA53C7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  <w:bCs/>
        </w:rPr>
        <w:lastRenderedPageBreak/>
        <w:t xml:space="preserve">Działalność edukacyjna </w:t>
      </w:r>
      <w:r w:rsidRPr="005F5B1E">
        <w:rPr>
          <w:rFonts w:ascii="Times New Roman" w:hAnsi="Times New Roman" w:cs="Times New Roman"/>
        </w:rPr>
        <w:t xml:space="preserve">szkoły określona jest </w:t>
      </w:r>
      <w:r w:rsidR="00232381" w:rsidRPr="005F5B1E">
        <w:rPr>
          <w:rFonts w:ascii="Times New Roman" w:hAnsi="Times New Roman" w:cs="Times New Roman"/>
        </w:rPr>
        <w:t>przez: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szkolny zestaw programów nauczania,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program wychowawczo – profilaktyczny szkoły.</w:t>
      </w:r>
    </w:p>
    <w:p w:rsidR="00300A2D" w:rsidRPr="005F5B1E" w:rsidRDefault="00300A2D" w:rsidP="00AA6CE2">
      <w:pPr>
        <w:spacing w:line="276" w:lineRule="auto"/>
        <w:ind w:left="568"/>
        <w:jc w:val="both"/>
        <w:rPr>
          <w:rFonts w:ascii="Times New Roman" w:hAnsi="Times New Roman" w:cs="Times New Roman"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/>
          <w:bCs/>
        </w:rPr>
        <w:t>WYCHOWANIE</w:t>
      </w:r>
      <w:r w:rsidRPr="005F5B1E">
        <w:rPr>
          <w:rFonts w:ascii="Times New Roman" w:hAnsi="Times New Roman" w:cs="Times New Roman"/>
          <w:bCs/>
        </w:rPr>
        <w:t xml:space="preserve"> jest zadaniem rodziny i szkoły, która w swojej działalności uwzględnia wolę rodziców i państwa, do którego obowiązków należy stworzenie właściwych warunków wychowania. Wychowanie jest uczeniem się postaw, rozwijaniem wrażliwości, a także odkrywaniem własnych możliwości, talentów, mocnych stron i budowaniem na nich własnej tożsamości i siły.</w:t>
      </w:r>
    </w:p>
    <w:p w:rsidR="00300A2D" w:rsidRPr="005F5B1E" w:rsidRDefault="00300A2D" w:rsidP="00AA6CE2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  <w:bCs/>
        </w:rPr>
        <w:t xml:space="preserve">PROFILAKTYKA </w:t>
      </w:r>
      <w:r w:rsidRPr="005F5B1E">
        <w:rPr>
          <w:rFonts w:ascii="Times New Roman" w:hAnsi="Times New Roman" w:cs="Times New Roman"/>
        </w:rPr>
        <w:t xml:space="preserve">jest integralną częścią wychowania. To wspieranie wszystkich dzieci  w prawidłowym rozwoju i zdrowym stylu życia oraz </w:t>
      </w:r>
      <w:r w:rsidRPr="005F5B1E">
        <w:rPr>
          <w:rFonts w:ascii="Times New Roman" w:hAnsi="Times New Roman" w:cs="Times New Roman"/>
          <w:bCs/>
        </w:rPr>
        <w:t>nabywanie umiejętności konstruktywnego radzenia sobie w różnych sytuacjach życiowych. To usuwanie skutków niedojrzałych decyzji</w:t>
      </w:r>
      <w:r w:rsidR="002278E4" w:rsidRPr="005F5B1E">
        <w:rPr>
          <w:rFonts w:ascii="Times New Roman" w:hAnsi="Times New Roman" w:cs="Times New Roman"/>
          <w:bCs/>
        </w:rPr>
        <w:t xml:space="preserve"> i </w:t>
      </w:r>
      <w:r w:rsidRPr="005F5B1E">
        <w:rPr>
          <w:rFonts w:ascii="Times New Roman" w:hAnsi="Times New Roman" w:cs="Times New Roman"/>
          <w:bCs/>
        </w:rPr>
        <w:t>wzmacnianie czynników pozytywnych, promujących akcep</w:t>
      </w:r>
      <w:r w:rsidR="00C33D07" w:rsidRPr="005F5B1E">
        <w:rPr>
          <w:rFonts w:ascii="Times New Roman" w:hAnsi="Times New Roman" w:cs="Times New Roman"/>
          <w:bCs/>
        </w:rPr>
        <w:t>towane postawy i zachowania. To </w:t>
      </w:r>
      <w:r w:rsidRPr="005F5B1E">
        <w:rPr>
          <w:rFonts w:ascii="Times New Roman" w:hAnsi="Times New Roman" w:cs="Times New Roman"/>
          <w:bCs/>
        </w:rPr>
        <w:t xml:space="preserve">także rozwijanie poczucia własnej wartości i brania odpowiedzialności za własne decyzje. </w:t>
      </w:r>
    </w:p>
    <w:p w:rsidR="00300A2D" w:rsidRPr="005F5B1E" w:rsidRDefault="00300A2D" w:rsidP="00AA6CE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Cs/>
        </w:rPr>
        <w:t>W ramach programu przewiduje się: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  <w:b/>
          <w:bCs/>
        </w:rPr>
      </w:pPr>
      <w:r w:rsidRPr="005F5B1E">
        <w:rPr>
          <w:rFonts w:ascii="Times New Roman" w:hAnsi="Times New Roman" w:cs="Times New Roman"/>
          <w:b/>
          <w:bCs/>
        </w:rPr>
        <w:t>działania informacyjne</w:t>
      </w:r>
      <w:r w:rsidRPr="005F5B1E">
        <w:rPr>
          <w:rFonts w:ascii="Times New Roman" w:hAnsi="Times New Roman" w:cs="Times New Roman"/>
        </w:rPr>
        <w:t xml:space="preserve"> (z zakresu podnoszenia świadomości w przestrzeganiu zasad bezpieczeństwa i dostarczania adekwatnych informacji na temat skutków zachowań ryzykownych w celu umożliwienia dokonania racjonalnych wyborów),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  <w:b/>
          <w:bCs/>
        </w:rPr>
      </w:pPr>
      <w:r w:rsidRPr="005F5B1E">
        <w:rPr>
          <w:rFonts w:ascii="Times New Roman" w:hAnsi="Times New Roman" w:cs="Times New Roman"/>
          <w:b/>
          <w:bCs/>
        </w:rPr>
        <w:t>działania edukacyjne</w:t>
      </w:r>
      <w:r w:rsidRPr="005F5B1E">
        <w:rPr>
          <w:rFonts w:ascii="Times New Roman" w:hAnsi="Times New Roman" w:cs="Times New Roman"/>
        </w:rPr>
        <w:t xml:space="preserve"> (pomoc w rozwijaniu</w:t>
      </w:r>
      <w:r w:rsidR="00F1756C" w:rsidRPr="005F5B1E">
        <w:rPr>
          <w:rFonts w:ascii="Times New Roman" w:hAnsi="Times New Roman" w:cs="Times New Roman"/>
        </w:rPr>
        <w:t>,</w:t>
      </w:r>
      <w:r w:rsidRPr="005F5B1E">
        <w:rPr>
          <w:rFonts w:ascii="Times New Roman" w:hAnsi="Times New Roman" w:cs="Times New Roman"/>
        </w:rPr>
        <w:t xml:space="preserve"> np.: umiejętności nawiązywania kontaktów ludźmi, radzenia sobie ze stresem, rozwiązywania konfliktów, opierania się naciskom otoczenia),</w:t>
      </w:r>
    </w:p>
    <w:p w:rsidR="001A59E7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  <w:b/>
          <w:bCs/>
        </w:rPr>
      </w:pPr>
      <w:r w:rsidRPr="005F5B1E">
        <w:rPr>
          <w:rFonts w:ascii="Times New Roman" w:hAnsi="Times New Roman" w:cs="Times New Roman"/>
          <w:b/>
          <w:bCs/>
        </w:rPr>
        <w:t>działania alternatywne</w:t>
      </w:r>
      <w:r w:rsidRPr="005F5B1E">
        <w:rPr>
          <w:rFonts w:ascii="Times New Roman" w:hAnsi="Times New Roman" w:cs="Times New Roman"/>
        </w:rPr>
        <w:t xml:space="preserve"> (pomoc w zaspokojeniu potrzeb</w:t>
      </w:r>
      <w:r w:rsidR="00F1756C" w:rsidRPr="005F5B1E">
        <w:rPr>
          <w:rFonts w:ascii="Times New Roman" w:hAnsi="Times New Roman" w:cs="Times New Roman"/>
        </w:rPr>
        <w:t>,</w:t>
      </w:r>
      <w:r w:rsidRPr="005F5B1E">
        <w:rPr>
          <w:rFonts w:ascii="Times New Roman" w:hAnsi="Times New Roman" w:cs="Times New Roman"/>
        </w:rPr>
        <w:t xml:space="preserve"> np.: sukcesu, przynależności do pozytywnej grupy oraz satysfakcji z angażowania się w działalność społeczną ( w tym</w:t>
      </w:r>
    </w:p>
    <w:p w:rsidR="00300A2D" w:rsidRPr="005F5B1E" w:rsidRDefault="00300A2D" w:rsidP="001A59E7">
      <w:pPr>
        <w:spacing w:line="276" w:lineRule="auto"/>
        <w:ind w:left="568"/>
        <w:jc w:val="both"/>
        <w:rPr>
          <w:rFonts w:ascii="Times New Roman" w:hAnsi="Times New Roman" w:cs="Times New Roman"/>
          <w:b/>
          <w:bCs/>
        </w:rPr>
      </w:pPr>
      <w:r w:rsidRPr="005F5B1E">
        <w:rPr>
          <w:rFonts w:ascii="Times New Roman" w:hAnsi="Times New Roman" w:cs="Times New Roman"/>
        </w:rPr>
        <w:t>wolon</w:t>
      </w:r>
      <w:r w:rsidR="00F1756C" w:rsidRPr="005F5B1E">
        <w:rPr>
          <w:rFonts w:ascii="Times New Roman" w:hAnsi="Times New Roman" w:cs="Times New Roman"/>
        </w:rPr>
        <w:t>tariat), sportową i artystyczną</w:t>
      </w:r>
      <w:r w:rsidRPr="005F5B1E">
        <w:rPr>
          <w:rFonts w:ascii="Times New Roman" w:hAnsi="Times New Roman" w:cs="Times New Roman"/>
        </w:rPr>
        <w:t>,</w:t>
      </w:r>
    </w:p>
    <w:p w:rsidR="001A59E7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  <w:bCs/>
        </w:rPr>
        <w:t>działania interwencyjne</w:t>
      </w:r>
      <w:r w:rsidR="001A59E7" w:rsidRPr="005F5B1E">
        <w:rPr>
          <w:rFonts w:ascii="Times New Roman" w:hAnsi="Times New Roman" w:cs="Times New Roman"/>
        </w:rPr>
        <w:t xml:space="preserve"> (</w:t>
      </w:r>
      <w:r w:rsidRPr="005F5B1E">
        <w:rPr>
          <w:rFonts w:ascii="Times New Roman" w:hAnsi="Times New Roman" w:cs="Times New Roman"/>
        </w:rPr>
        <w:t>pomoc w rozwiązywaniu problemów i wsparcie w sytuacjach</w:t>
      </w:r>
    </w:p>
    <w:p w:rsidR="00300A2D" w:rsidRPr="005F5B1E" w:rsidRDefault="00300A2D" w:rsidP="001A59E7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kryzysowych</w:t>
      </w:r>
      <w:r w:rsidRPr="005F5B1E">
        <w:rPr>
          <w:rFonts w:ascii="Times New Roman" w:hAnsi="Times New Roman" w:cs="Times New Roman"/>
          <w:b/>
          <w:bCs/>
        </w:rPr>
        <w:t>).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00A2D" w:rsidRPr="005F5B1E" w:rsidRDefault="00016647" w:rsidP="009772D0">
      <w:pPr>
        <w:pStyle w:val="Nagwek1"/>
        <w:rPr>
          <w:rFonts w:ascii="Times New Roman" w:hAnsi="Times New Roman" w:cs="Times New Roman"/>
        </w:rPr>
      </w:pPr>
      <w:bookmarkStart w:id="7" w:name="_Toc494401636"/>
      <w:r w:rsidRPr="005F5B1E">
        <w:rPr>
          <w:rFonts w:ascii="Times New Roman" w:hAnsi="Times New Roman" w:cs="Times New Roman"/>
        </w:rPr>
        <w:t>IV</w:t>
      </w:r>
      <w:r w:rsidR="00300A2D" w:rsidRPr="005F5B1E">
        <w:rPr>
          <w:rFonts w:ascii="Times New Roman" w:hAnsi="Times New Roman" w:cs="Times New Roman"/>
        </w:rPr>
        <w:t>. MISJA SZKOŁY</w:t>
      </w:r>
      <w:bookmarkEnd w:id="7"/>
    </w:p>
    <w:p w:rsidR="00300A2D" w:rsidRPr="005F5B1E" w:rsidRDefault="00300A2D" w:rsidP="00AA6CE2">
      <w:pPr>
        <w:rPr>
          <w:rFonts w:ascii="Times New Roman" w:hAnsi="Times New Roman" w:cs="Times New Roman"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Dążymy do tego, by nasza szkoła była: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235655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291ACC">
        <w:rPr>
          <w:rFonts w:ascii="Times New Roman" w:hAnsi="Times New Roman" w:cs="Times New Roman"/>
        </w:rPr>
        <w:t xml:space="preserve">tolerancyjna, </w:t>
      </w:r>
      <w:r w:rsidR="00300A2D" w:rsidRPr="005F5B1E">
        <w:rPr>
          <w:rFonts w:ascii="Times New Roman" w:hAnsi="Times New Roman" w:cs="Times New Roman"/>
        </w:rPr>
        <w:t xml:space="preserve">efektywna i wymagająca, 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atrakcyjna w procesie wielowymiarowego kształcenia, 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wyróżniająca się w środowisku dobrą renomą, 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ciesząca się zaufaniem uczniów i ich rodziców. </w:t>
      </w:r>
    </w:p>
    <w:p w:rsidR="00300A2D" w:rsidRPr="005F5B1E" w:rsidRDefault="00300A2D" w:rsidP="00F1756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00A2D" w:rsidRPr="005F5B1E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ab/>
        <w:t>Chcemy stworzyć wzorzec młodego człowieka, który potrafi budować swój osąd</w:t>
      </w:r>
    </w:p>
    <w:p w:rsidR="007A785D" w:rsidRPr="005F5B1E" w:rsidRDefault="000C79EA" w:rsidP="00F1756C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</w:t>
      </w:r>
      <w:r w:rsidR="00300A2D" w:rsidRPr="005F5B1E">
        <w:rPr>
          <w:rFonts w:ascii="Times New Roman" w:hAnsi="Times New Roman" w:cs="Times New Roman"/>
        </w:rPr>
        <w:t>rzeczywistości w oparciu o ogólnoludzkie wartości, znajdować swoje miejsce w przemianach</w:t>
      </w:r>
    </w:p>
    <w:p w:rsidR="007A785D" w:rsidRPr="005F5B1E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lastRenderedPageBreak/>
        <w:t xml:space="preserve"> współczesnego świata, sprawiedliwie oceniać postępowanie swoje i innych, twórczo podchodzić</w:t>
      </w:r>
    </w:p>
    <w:p w:rsidR="007A785D" w:rsidRPr="005F5B1E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do nauki i działania w samodzielnym życiu. Dążymy do tego, by nasza </w:t>
      </w:r>
      <w:r w:rsidR="00F1756C" w:rsidRPr="005F5B1E">
        <w:rPr>
          <w:rFonts w:ascii="Times New Roman" w:hAnsi="Times New Roman" w:cs="Times New Roman"/>
        </w:rPr>
        <w:t>szkoła</w:t>
      </w:r>
      <w:r w:rsidRPr="005F5B1E">
        <w:rPr>
          <w:rFonts w:ascii="Times New Roman" w:hAnsi="Times New Roman" w:cs="Times New Roman"/>
        </w:rPr>
        <w:t xml:space="preserve"> była miejscem</w:t>
      </w:r>
    </w:p>
    <w:p w:rsidR="007A785D" w:rsidRPr="005F5B1E" w:rsidRDefault="001017C9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</w:rPr>
        <w:t xml:space="preserve"> </w:t>
      </w:r>
      <w:r w:rsidR="00300A2D" w:rsidRPr="005F5B1E">
        <w:rPr>
          <w:rFonts w:ascii="Times New Roman" w:hAnsi="Times New Roman" w:cs="Times New Roman"/>
        </w:rPr>
        <w:t xml:space="preserve">bezpiecznym i przyjaznym, by każdy znalazł w niej </w:t>
      </w:r>
      <w:r w:rsidR="00300A2D" w:rsidRPr="005F5B1E">
        <w:rPr>
          <w:rFonts w:ascii="Times New Roman" w:hAnsi="Times New Roman" w:cs="Times New Roman"/>
          <w:lang w:bidi="en-US"/>
        </w:rPr>
        <w:t>miejsce dla siebie, bo każdemu dajemy szansę.</w:t>
      </w:r>
    </w:p>
    <w:p w:rsidR="007A785D" w:rsidRPr="005F5B1E" w:rsidRDefault="00300A2D" w:rsidP="00F1756C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lang w:bidi="en-US"/>
        </w:rPr>
        <w:t xml:space="preserve">Dzieci łakną pochwały, akceptacji, zachęty i dlatego stwarzamy sytuacje </w:t>
      </w:r>
      <w:r w:rsidRPr="005F5B1E">
        <w:rPr>
          <w:rFonts w:ascii="Times New Roman" w:hAnsi="Times New Roman" w:cs="Times New Roman"/>
        </w:rPr>
        <w:t>wychowawcze, które</w:t>
      </w:r>
    </w:p>
    <w:p w:rsidR="007A785D" w:rsidRPr="005F5B1E" w:rsidRDefault="00300A2D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</w:rPr>
        <w:t xml:space="preserve">dowartościowują, pozwalają uczniom zabłysnąć talentem i rozwinąć </w:t>
      </w:r>
      <w:r w:rsidRPr="005F5B1E">
        <w:rPr>
          <w:rFonts w:ascii="Times New Roman" w:hAnsi="Times New Roman" w:cs="Times New Roman"/>
          <w:lang w:bidi="en-US"/>
        </w:rPr>
        <w:t xml:space="preserve">umiejętności. W naszej </w:t>
      </w:r>
      <w:r w:rsidR="007A785D" w:rsidRPr="005F5B1E">
        <w:rPr>
          <w:rFonts w:ascii="Times New Roman" w:hAnsi="Times New Roman" w:cs="Times New Roman"/>
          <w:lang w:bidi="en-US"/>
        </w:rPr>
        <w:t>szkole</w:t>
      </w:r>
    </w:p>
    <w:p w:rsidR="007A785D" w:rsidRPr="005F5B1E" w:rsidRDefault="105134F3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>panuje dobra atmosfera do nauki i do zabawy. Nie ma u nas dzieci lepszych i gorszych, bardziej lub mniej lubianych. W każdym dostrzegamy piękno i dobro. Staramy się pomagać dzieciom</w:t>
      </w:r>
    </w:p>
    <w:p w:rsidR="007A785D" w:rsidRPr="005F5B1E" w:rsidRDefault="00C33D07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>w </w:t>
      </w:r>
      <w:r w:rsidR="00300A2D" w:rsidRPr="005F5B1E">
        <w:rPr>
          <w:rFonts w:ascii="Times New Roman" w:hAnsi="Times New Roman" w:cs="Times New Roman"/>
          <w:lang w:bidi="en-US"/>
        </w:rPr>
        <w:t>trudnych życiowych sytuacjach, łagodzić konflikty. Szanujemy w dziecku człowieka.</w:t>
      </w:r>
    </w:p>
    <w:p w:rsidR="007A785D" w:rsidRPr="005F5B1E" w:rsidRDefault="00C33D07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 xml:space="preserve">Wymagamy </w:t>
      </w:r>
      <w:r w:rsidR="00300A2D" w:rsidRPr="005F5B1E">
        <w:rPr>
          <w:rFonts w:ascii="Times New Roman" w:hAnsi="Times New Roman" w:cs="Times New Roman"/>
          <w:lang w:bidi="en-US"/>
        </w:rPr>
        <w:t xml:space="preserve">od naszych wychowanków wewnętrznej dyscypliny i pracowitości. </w:t>
      </w:r>
    </w:p>
    <w:p w:rsidR="00300A2D" w:rsidRPr="005F5B1E" w:rsidRDefault="00300A2D" w:rsidP="00F1756C">
      <w:pPr>
        <w:spacing w:line="276" w:lineRule="auto"/>
        <w:jc w:val="both"/>
        <w:rPr>
          <w:rFonts w:ascii="Times New Roman" w:hAnsi="Times New Roman" w:cs="Times New Roman"/>
          <w:lang w:bidi="en-US"/>
        </w:rPr>
      </w:pPr>
      <w:r w:rsidRPr="005F5B1E">
        <w:rPr>
          <w:rFonts w:ascii="Times New Roman" w:hAnsi="Times New Roman" w:cs="Times New Roman"/>
          <w:lang w:bidi="en-US"/>
        </w:rPr>
        <w:t>Chcemy</w:t>
      </w:r>
      <w:r w:rsidR="007A785D" w:rsidRPr="005F5B1E">
        <w:rPr>
          <w:rFonts w:ascii="Times New Roman" w:hAnsi="Times New Roman" w:cs="Times New Roman"/>
          <w:lang w:bidi="en-US"/>
        </w:rPr>
        <w:t xml:space="preserve"> </w:t>
      </w:r>
      <w:r w:rsidRPr="005F5B1E">
        <w:rPr>
          <w:rFonts w:ascii="Times New Roman" w:hAnsi="Times New Roman" w:cs="Times New Roman"/>
          <w:lang w:bidi="en-US"/>
        </w:rPr>
        <w:t xml:space="preserve">dostarczać im rzetelnego wykształcenia, by mogli w przyszłości świadomie kształtować swoje życie i brać odpowiedzialność za własne decyzje. </w:t>
      </w:r>
    </w:p>
    <w:p w:rsidR="001717DE" w:rsidRPr="005F5B1E" w:rsidRDefault="001717DE" w:rsidP="00F61EC0">
      <w:pPr>
        <w:pStyle w:val="Nagwek1"/>
        <w:keepNext w:val="0"/>
        <w:jc w:val="left"/>
        <w:rPr>
          <w:rFonts w:ascii="Times New Roman" w:eastAsia="Liberation Serif" w:hAnsi="Times New Roman" w:cs="Times New Roman"/>
        </w:rPr>
      </w:pPr>
    </w:p>
    <w:p w:rsidR="00300A2D" w:rsidRPr="005F5B1E" w:rsidRDefault="001717DE" w:rsidP="00E0269E">
      <w:pPr>
        <w:pStyle w:val="Nagwek1"/>
        <w:rPr>
          <w:rFonts w:ascii="Times New Roman" w:hAnsi="Times New Roman" w:cs="Times New Roman"/>
        </w:rPr>
      </w:pPr>
      <w:bookmarkStart w:id="8" w:name="_Toc494401637"/>
      <w:r w:rsidRPr="005F5B1E">
        <w:rPr>
          <w:rFonts w:ascii="Times New Roman" w:eastAsia="Liberation Serif" w:hAnsi="Times New Roman" w:cs="Times New Roman"/>
        </w:rPr>
        <w:t xml:space="preserve">V. </w:t>
      </w:r>
      <w:r w:rsidR="00300A2D" w:rsidRPr="005F5B1E">
        <w:rPr>
          <w:rFonts w:ascii="Times New Roman" w:hAnsi="Times New Roman" w:cs="Times New Roman"/>
        </w:rPr>
        <w:t>MODEL ABSOLWENTA SZKOŁY</w:t>
      </w:r>
      <w:bookmarkEnd w:id="8"/>
    </w:p>
    <w:p w:rsidR="00E0269E" w:rsidRPr="005F5B1E" w:rsidRDefault="00F1756C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ab/>
        <w:t>Działania zawarte w Programie Wychowawczo - P</w:t>
      </w:r>
      <w:r w:rsidR="00300A2D" w:rsidRPr="005F5B1E">
        <w:rPr>
          <w:rFonts w:ascii="Times New Roman" w:hAnsi="Times New Roman" w:cs="Times New Roman"/>
        </w:rPr>
        <w:t>rofilaktycznym zmierzają</w:t>
      </w:r>
    </w:p>
    <w:p w:rsidR="00E0269E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do</w:t>
      </w:r>
      <w:r w:rsidR="00DB0A41" w:rsidRPr="005F5B1E">
        <w:rPr>
          <w:rFonts w:ascii="Times New Roman" w:hAnsi="Times New Roman" w:cs="Times New Roman"/>
        </w:rPr>
        <w:t> </w:t>
      </w:r>
      <w:r w:rsidRPr="005F5B1E">
        <w:rPr>
          <w:rFonts w:ascii="Times New Roman" w:hAnsi="Times New Roman" w:cs="Times New Roman"/>
        </w:rPr>
        <w:t>ukształtowania takiego modelu absolwenta, który niezależnie od indywidualnych cech</w:t>
      </w:r>
    </w:p>
    <w:p w:rsidR="00E0269E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osobowości, predyspozycji i talentów będzie wyposażony w zespół cech uniwersalnych,</w:t>
      </w:r>
    </w:p>
    <w:p w:rsidR="00300A2D" w:rsidRPr="005F5B1E" w:rsidRDefault="00300A2D" w:rsidP="00E0269E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warunkujących</w:t>
      </w:r>
      <w:r w:rsidR="001017C9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 xml:space="preserve">właściwe funkcjonowanie we współczesnym świecie. </w:t>
      </w:r>
    </w:p>
    <w:p w:rsidR="00E0269E" w:rsidRPr="005F5B1E" w:rsidRDefault="00E0269E" w:rsidP="00E0269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  <w:bCs/>
        </w:rPr>
        <w:t>Zgodnie z oczekiwaniami absolwent SP 46: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7A785D" w:rsidRPr="005F5B1E" w:rsidRDefault="00F1756C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</w:t>
      </w:r>
      <w:r w:rsidR="00300A2D" w:rsidRPr="005F5B1E">
        <w:rPr>
          <w:rFonts w:ascii="Times New Roman" w:hAnsi="Times New Roman" w:cs="Times New Roman"/>
        </w:rPr>
        <w:t>referuje zdrowy styl życia i dba o kondycję fizyczną. Jest świadomy  zależności stanu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zdrowia od stanu środowiska naturalnego. Przestrzega zasad bezpieczeństwa i higienicznego</w:t>
      </w:r>
    </w:p>
    <w:p w:rsidR="00810F15" w:rsidRPr="005F5B1E" w:rsidRDefault="00300A2D" w:rsidP="00810F15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trybu życia. Posiada wiedzę na temat współczesnych zagrożeń społecznych</w:t>
      </w:r>
      <w:r w:rsidR="00810F15" w:rsidRPr="005F5B1E">
        <w:rPr>
          <w:rFonts w:ascii="Times New Roman" w:hAnsi="Times New Roman" w:cs="Times New Roman"/>
        </w:rPr>
        <w:t xml:space="preserve"> (w tym</w:t>
      </w:r>
    </w:p>
    <w:p w:rsidR="00300A2D" w:rsidRPr="005F5B1E" w:rsidRDefault="00810F15" w:rsidP="00810F15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uzależnień) </w:t>
      </w:r>
      <w:r w:rsidR="00DB0A41" w:rsidRPr="005F5B1E">
        <w:rPr>
          <w:rFonts w:ascii="Times New Roman" w:hAnsi="Times New Roman" w:cs="Times New Roman"/>
        </w:rPr>
        <w:t>i </w:t>
      </w:r>
      <w:r w:rsidR="00300A2D" w:rsidRPr="005F5B1E">
        <w:rPr>
          <w:rFonts w:ascii="Times New Roman" w:hAnsi="Times New Roman" w:cs="Times New Roman"/>
        </w:rPr>
        <w:t>cywilizacyjnych.</w:t>
      </w:r>
      <w:r w:rsidRPr="005F5B1E">
        <w:rPr>
          <w:rFonts w:ascii="Times New Roman" w:hAnsi="Times New Roman" w:cs="Times New Roman"/>
        </w:rPr>
        <w:t xml:space="preserve"> </w:t>
      </w:r>
      <w:r w:rsidR="00300A2D" w:rsidRPr="005F5B1E">
        <w:rPr>
          <w:rFonts w:ascii="Times New Roman" w:hAnsi="Times New Roman" w:cs="Times New Roman"/>
        </w:rPr>
        <w:t>Zna zasady udzielania pierwsze</w:t>
      </w:r>
      <w:r w:rsidR="00D64A44" w:rsidRPr="005F5B1E">
        <w:rPr>
          <w:rFonts w:ascii="Times New Roman" w:hAnsi="Times New Roman" w:cs="Times New Roman"/>
        </w:rPr>
        <w:t>j pomocy</w:t>
      </w:r>
      <w:r w:rsidRPr="005F5B1E">
        <w:rPr>
          <w:rFonts w:ascii="Times New Roman" w:hAnsi="Times New Roman" w:cs="Times New Roman"/>
        </w:rPr>
        <w:t xml:space="preserve"> </w:t>
      </w:r>
      <w:r w:rsidR="00300A2D" w:rsidRPr="005F5B1E">
        <w:rPr>
          <w:rFonts w:ascii="Times New Roman" w:hAnsi="Times New Roman" w:cs="Times New Roman"/>
          <w:b/>
          <w:i/>
          <w:iCs/>
        </w:rPr>
        <w:t>(sfera</w:t>
      </w:r>
      <w:r w:rsidR="00312FA8" w:rsidRPr="005F5B1E">
        <w:rPr>
          <w:rFonts w:ascii="Times New Roman" w:hAnsi="Times New Roman" w:cs="Times New Roman"/>
          <w:b/>
          <w:i/>
          <w:iCs/>
        </w:rPr>
        <w:t xml:space="preserve"> </w:t>
      </w:r>
      <w:r w:rsidR="00300A2D" w:rsidRPr="005F5B1E">
        <w:rPr>
          <w:rFonts w:ascii="Times New Roman" w:hAnsi="Times New Roman" w:cs="Times New Roman"/>
          <w:b/>
          <w:i/>
          <w:iCs/>
        </w:rPr>
        <w:t>fizyczna)</w:t>
      </w:r>
      <w:r w:rsidR="00D64A44" w:rsidRPr="005F5B1E">
        <w:rPr>
          <w:rFonts w:ascii="Times New Roman" w:hAnsi="Times New Roman" w:cs="Times New Roman"/>
          <w:b/>
          <w:i/>
          <w:iCs/>
        </w:rPr>
        <w:t>.</w:t>
      </w:r>
    </w:p>
    <w:p w:rsidR="00300A2D" w:rsidRPr="005F5B1E" w:rsidRDefault="00300A2D" w:rsidP="00AA6CE2">
      <w:pPr>
        <w:spacing w:line="276" w:lineRule="auto"/>
        <w:ind w:left="568" w:hanging="284"/>
        <w:jc w:val="both"/>
        <w:rPr>
          <w:rFonts w:ascii="Times New Roman" w:hAnsi="Times New Roman" w:cs="Times New Roman"/>
          <w:i/>
          <w:iCs/>
        </w:rPr>
      </w:pPr>
    </w:p>
    <w:p w:rsidR="007A785D" w:rsidRPr="005F5B1E" w:rsidRDefault="00F1756C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</w:t>
      </w:r>
      <w:r w:rsidR="00300A2D" w:rsidRPr="005F5B1E">
        <w:rPr>
          <w:rFonts w:ascii="Times New Roman" w:hAnsi="Times New Roman" w:cs="Times New Roman"/>
        </w:rPr>
        <w:t>rzestrzega praw i obowiązków, zna normy i zasady współżycia społecznego i się do nich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stosuje. Docenia zasady samorządności, demokracji. Umiejętnie współdziałała w grupie</w:t>
      </w:r>
    </w:p>
    <w:p w:rsidR="007A785D" w:rsidRPr="005F5B1E" w:rsidRDefault="00DB0A41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 </w:t>
      </w:r>
      <w:r w:rsidR="00300A2D" w:rsidRPr="005F5B1E">
        <w:rPr>
          <w:rFonts w:ascii="Times New Roman" w:hAnsi="Times New Roman" w:cs="Times New Roman"/>
        </w:rPr>
        <w:t>komunikuje się z innymi w sposób społecznie akceptowany. Potrafi oprzeć się presji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otoczenia i konstruktywnie rozwiązywać problemy. Zna i stosuje zasady kultury bycia.</w:t>
      </w:r>
    </w:p>
    <w:p w:rsidR="0009256A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Inicjuje i uczestnicy w akcjach charytatywnych. Jest tolerancyjny. Ma szacunek </w:t>
      </w:r>
      <w:r w:rsidR="0009256A" w:rsidRPr="005F5B1E">
        <w:rPr>
          <w:rFonts w:ascii="Times New Roman" w:hAnsi="Times New Roman" w:cs="Times New Roman"/>
        </w:rPr>
        <w:t>do</w:t>
      </w:r>
    </w:p>
    <w:p w:rsidR="0009256A" w:rsidRPr="005F5B1E" w:rsidRDefault="0009256A" w:rsidP="0009256A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środowiska naturalnego, </w:t>
      </w:r>
      <w:r w:rsidR="00300A2D" w:rsidRPr="005F5B1E">
        <w:rPr>
          <w:rFonts w:ascii="Times New Roman" w:hAnsi="Times New Roman" w:cs="Times New Roman"/>
        </w:rPr>
        <w:t xml:space="preserve">wobec innych </w:t>
      </w:r>
      <w:r w:rsidR="00D64A44" w:rsidRPr="005F5B1E">
        <w:rPr>
          <w:rFonts w:ascii="Times New Roman" w:hAnsi="Times New Roman" w:cs="Times New Roman"/>
        </w:rPr>
        <w:t xml:space="preserve">ludzi </w:t>
      </w:r>
      <w:r w:rsidRPr="005F5B1E">
        <w:rPr>
          <w:rFonts w:ascii="Times New Roman" w:hAnsi="Times New Roman" w:cs="Times New Roman"/>
        </w:rPr>
        <w:t>(</w:t>
      </w:r>
      <w:r w:rsidR="00810F15" w:rsidRPr="005F5B1E">
        <w:rPr>
          <w:rFonts w:ascii="Times New Roman" w:hAnsi="Times New Roman" w:cs="Times New Roman"/>
        </w:rPr>
        <w:t>niezależnie od pochodzenia</w:t>
      </w:r>
      <w:r w:rsidRPr="005F5B1E">
        <w:rPr>
          <w:rFonts w:ascii="Times New Roman" w:hAnsi="Times New Roman" w:cs="Times New Roman"/>
        </w:rPr>
        <w:t>, religii</w:t>
      </w:r>
    </w:p>
    <w:p w:rsidR="00300A2D" w:rsidRPr="005F5B1E" w:rsidRDefault="0009256A" w:rsidP="0009256A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 światopoglądu</w:t>
      </w:r>
      <w:r w:rsidR="00F1756C" w:rsidRPr="005F5B1E">
        <w:rPr>
          <w:rFonts w:ascii="Times New Roman" w:hAnsi="Times New Roman" w:cs="Times New Roman"/>
        </w:rPr>
        <w:t>)</w:t>
      </w:r>
      <w:r w:rsidR="00D64A44" w:rsidRPr="005F5B1E">
        <w:rPr>
          <w:rFonts w:ascii="Times New Roman" w:hAnsi="Times New Roman" w:cs="Times New Roman"/>
        </w:rPr>
        <w:t xml:space="preserve"> </w:t>
      </w:r>
      <w:r w:rsidR="00D64A44" w:rsidRPr="005F5B1E">
        <w:rPr>
          <w:rFonts w:ascii="Times New Roman" w:hAnsi="Times New Roman" w:cs="Times New Roman"/>
          <w:b/>
          <w:i/>
          <w:iCs/>
        </w:rPr>
        <w:t>(</w:t>
      </w:r>
      <w:r w:rsidR="00300A2D" w:rsidRPr="005F5B1E">
        <w:rPr>
          <w:rFonts w:ascii="Times New Roman" w:hAnsi="Times New Roman" w:cs="Times New Roman"/>
          <w:b/>
          <w:i/>
          <w:iCs/>
        </w:rPr>
        <w:t>sfera społeczna</w:t>
      </w:r>
      <w:r w:rsidR="00300A2D" w:rsidRPr="005F5B1E">
        <w:rPr>
          <w:rFonts w:ascii="Times New Roman" w:hAnsi="Times New Roman" w:cs="Times New Roman"/>
          <w:i/>
          <w:iCs/>
        </w:rPr>
        <w:t>)</w:t>
      </w:r>
      <w:r w:rsidR="00D64A44" w:rsidRPr="005F5B1E">
        <w:rPr>
          <w:rFonts w:ascii="Times New Roman" w:hAnsi="Times New Roman" w:cs="Times New Roman"/>
          <w:i/>
          <w:iCs/>
        </w:rPr>
        <w:t>.</w:t>
      </w:r>
    </w:p>
    <w:p w:rsidR="00300A2D" w:rsidRPr="005F5B1E" w:rsidRDefault="00300A2D" w:rsidP="00AA6CE2">
      <w:p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</w:p>
    <w:p w:rsidR="00810F15" w:rsidRPr="005F5B1E" w:rsidRDefault="00F1756C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m</w:t>
      </w:r>
      <w:r w:rsidR="00810F15" w:rsidRPr="005F5B1E">
        <w:rPr>
          <w:rFonts w:ascii="Times New Roman" w:hAnsi="Times New Roman" w:cs="Times New Roman"/>
        </w:rPr>
        <w:t>a poczucie własnej wartości, z</w:t>
      </w:r>
      <w:r w:rsidR="00300A2D" w:rsidRPr="005F5B1E">
        <w:rPr>
          <w:rFonts w:ascii="Times New Roman" w:hAnsi="Times New Roman" w:cs="Times New Roman"/>
        </w:rPr>
        <w:t>na swoje mocne i słabe strony, akcept</w:t>
      </w:r>
      <w:r w:rsidRPr="005F5B1E">
        <w:rPr>
          <w:rFonts w:ascii="Times New Roman" w:hAnsi="Times New Roman" w:cs="Times New Roman"/>
        </w:rPr>
        <w:t xml:space="preserve">uje </w:t>
      </w:r>
      <w:r w:rsidR="00312FA8" w:rsidRPr="005F5B1E">
        <w:rPr>
          <w:rFonts w:ascii="Times New Roman" w:hAnsi="Times New Roman" w:cs="Times New Roman"/>
        </w:rPr>
        <w:t>siebie</w:t>
      </w:r>
      <w:r w:rsidR="00810F15" w:rsidRPr="005F5B1E">
        <w:rPr>
          <w:rFonts w:ascii="Times New Roman" w:hAnsi="Times New Roman" w:cs="Times New Roman"/>
        </w:rPr>
        <w:t>,</w:t>
      </w:r>
    </w:p>
    <w:p w:rsidR="00300A2D" w:rsidRPr="005F5B1E" w:rsidRDefault="105134F3" w:rsidP="00810F15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konstruktywnie radzi sobie ze stresem. Jest empatyczny. Umiejętnie rozwiązuje problemy bez użycia siły. Kontroluje emocje </w:t>
      </w:r>
      <w:r w:rsidRPr="005F5B1E">
        <w:rPr>
          <w:rFonts w:ascii="Times New Roman" w:hAnsi="Times New Roman" w:cs="Times New Roman"/>
          <w:b/>
          <w:bCs/>
          <w:i/>
          <w:iCs/>
        </w:rPr>
        <w:t>(sfera emocjonalna).</w:t>
      </w:r>
    </w:p>
    <w:p w:rsidR="00300A2D" w:rsidRPr="005F5B1E" w:rsidRDefault="00300A2D" w:rsidP="00AA6CE2">
      <w:p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</w:p>
    <w:p w:rsidR="007A785D" w:rsidRPr="005F5B1E" w:rsidRDefault="00F1756C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</w:t>
      </w:r>
      <w:r w:rsidR="00300A2D" w:rsidRPr="005F5B1E">
        <w:rPr>
          <w:rFonts w:ascii="Times New Roman" w:hAnsi="Times New Roman" w:cs="Times New Roman"/>
        </w:rPr>
        <w:t>ozwija zainteresowania, talenty i pasje. Jest ciekawy świata, traktuje zdobywanie</w:t>
      </w:r>
      <w:r w:rsidR="001017C9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wiedzy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jako podstawę własnego rozwoju. Potrafi korzystać z różnych źródeł informacji,</w:t>
      </w:r>
      <w:r w:rsidR="001017C9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racjonalnie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wykorzystuje  nowoczesne</w:t>
      </w:r>
      <w:r w:rsidR="0009256A" w:rsidRPr="005F5B1E">
        <w:rPr>
          <w:rFonts w:ascii="Times New Roman" w:hAnsi="Times New Roman" w:cs="Times New Roman"/>
        </w:rPr>
        <w:t xml:space="preserve"> technologie i środki przekazu. Z</w:t>
      </w:r>
      <w:r w:rsidRPr="005F5B1E">
        <w:rPr>
          <w:rFonts w:ascii="Times New Roman" w:hAnsi="Times New Roman" w:cs="Times New Roman"/>
        </w:rPr>
        <w:t>na zagrożenia</w:t>
      </w:r>
      <w:r w:rsidR="001017C9" w:rsidRPr="005F5B1E">
        <w:rPr>
          <w:rFonts w:ascii="Times New Roman" w:hAnsi="Times New Roman" w:cs="Times New Roman"/>
        </w:rPr>
        <w:t xml:space="preserve"> </w:t>
      </w:r>
      <w:r w:rsidR="001717DE" w:rsidRPr="005F5B1E">
        <w:rPr>
          <w:rFonts w:ascii="Times New Roman" w:hAnsi="Times New Roman" w:cs="Times New Roman"/>
        </w:rPr>
        <w:t xml:space="preserve">związane </w:t>
      </w:r>
      <w:r w:rsidRPr="005F5B1E">
        <w:rPr>
          <w:rFonts w:ascii="Times New Roman" w:hAnsi="Times New Roman" w:cs="Times New Roman"/>
        </w:rPr>
        <w:t>z ich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używaniem. Umie samodzielnie, twórczo i krytycznie myśleć. Umie</w:t>
      </w:r>
      <w:r w:rsidR="001017C9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zachować własną</w:t>
      </w:r>
    </w:p>
    <w:p w:rsidR="00300A2D" w:rsidRPr="005F5B1E" w:rsidRDefault="00D64A44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lastRenderedPageBreak/>
        <w:t xml:space="preserve">indywidualność </w:t>
      </w:r>
      <w:r w:rsidRPr="005F5B1E">
        <w:rPr>
          <w:rFonts w:ascii="Times New Roman" w:hAnsi="Times New Roman" w:cs="Times New Roman"/>
          <w:b/>
          <w:i/>
          <w:iCs/>
        </w:rPr>
        <w:t>(</w:t>
      </w:r>
      <w:r w:rsidR="00300A2D" w:rsidRPr="005F5B1E">
        <w:rPr>
          <w:rFonts w:ascii="Times New Roman" w:hAnsi="Times New Roman" w:cs="Times New Roman"/>
          <w:b/>
          <w:i/>
          <w:iCs/>
        </w:rPr>
        <w:t>sfera intelektualna)</w:t>
      </w:r>
      <w:r w:rsidRPr="005F5B1E">
        <w:rPr>
          <w:rFonts w:ascii="Times New Roman" w:hAnsi="Times New Roman" w:cs="Times New Roman"/>
          <w:b/>
          <w:i/>
          <w:iCs/>
        </w:rPr>
        <w:t>.</w:t>
      </w:r>
      <w:r w:rsidR="00300A2D" w:rsidRPr="005F5B1E">
        <w:rPr>
          <w:rFonts w:ascii="Times New Roman" w:hAnsi="Times New Roman" w:cs="Times New Roman"/>
        </w:rPr>
        <w:t xml:space="preserve"> </w:t>
      </w:r>
    </w:p>
    <w:p w:rsidR="001017C9" w:rsidRPr="005F5B1E" w:rsidRDefault="001017C9" w:rsidP="00AA6CE2">
      <w:pPr>
        <w:spacing w:line="276" w:lineRule="auto"/>
        <w:ind w:left="568"/>
        <w:jc w:val="both"/>
        <w:rPr>
          <w:rFonts w:ascii="Times New Roman" w:hAnsi="Times New Roman" w:cs="Times New Roman"/>
        </w:rPr>
      </w:pPr>
    </w:p>
    <w:p w:rsidR="007A785D" w:rsidRPr="005F5B1E" w:rsidRDefault="00F1756C" w:rsidP="24FCCEAD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</w:t>
      </w:r>
      <w:r w:rsidR="00300A2D" w:rsidRPr="005F5B1E">
        <w:rPr>
          <w:rFonts w:ascii="Times New Roman" w:hAnsi="Times New Roman" w:cs="Times New Roman"/>
        </w:rPr>
        <w:t xml:space="preserve"> życiu codziennym kieruje się zasadami etycznymi i moralnymi. Docenia wartość więzi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międzyludzkich. Okazuje przywiązanie do rodziny i kraju ojczystego.  Jest wrażliwy na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piękno, sztukę i potrzeby drugiej istoty. Szanuje siebie i innych. Dba o własny rozwó</w:t>
      </w:r>
      <w:r w:rsidR="007A785D" w:rsidRPr="005F5B1E">
        <w:rPr>
          <w:rFonts w:ascii="Times New Roman" w:hAnsi="Times New Roman" w:cs="Times New Roman"/>
        </w:rPr>
        <w:t>j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duchowy. Zna i szanuje tradycje rodzinne, szkolne, regionalne i narodowe. Zna historię,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kulturę i sztukę Polski oraz regionu</w:t>
      </w:r>
      <w:r w:rsidR="00F1756C" w:rsidRPr="005F5B1E">
        <w:rPr>
          <w:rFonts w:ascii="Times New Roman" w:hAnsi="Times New Roman" w:cs="Times New Roman"/>
        </w:rPr>
        <w:t>,</w:t>
      </w:r>
      <w:r w:rsidRPr="005F5B1E">
        <w:rPr>
          <w:rFonts w:ascii="Times New Roman" w:hAnsi="Times New Roman" w:cs="Times New Roman"/>
        </w:rPr>
        <w:t xml:space="preserve"> w którym mieszka. Uczestniczy w wydarzeniach</w:t>
      </w:r>
    </w:p>
    <w:p w:rsidR="007A785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patriotycznych, społ</w:t>
      </w:r>
      <w:r w:rsidR="00F1756C" w:rsidRPr="005F5B1E">
        <w:rPr>
          <w:rFonts w:ascii="Times New Roman" w:hAnsi="Times New Roman" w:cs="Times New Roman"/>
        </w:rPr>
        <w:t>ecznych i kulturalnych swojej „M</w:t>
      </w:r>
      <w:r w:rsidRPr="005F5B1E">
        <w:rPr>
          <w:rFonts w:ascii="Times New Roman" w:hAnsi="Times New Roman" w:cs="Times New Roman"/>
        </w:rPr>
        <w:t>ałej</w:t>
      </w:r>
      <w:r w:rsidR="00F1756C" w:rsidRPr="005F5B1E">
        <w:rPr>
          <w:rFonts w:ascii="Times New Roman" w:hAnsi="Times New Roman" w:cs="Times New Roman"/>
        </w:rPr>
        <w:t xml:space="preserve"> O</w:t>
      </w:r>
      <w:r w:rsidR="001717DE" w:rsidRPr="005F5B1E">
        <w:rPr>
          <w:rFonts w:ascii="Times New Roman" w:hAnsi="Times New Roman" w:cs="Times New Roman"/>
        </w:rPr>
        <w:t>jczyzny” i Państwa, tak  by</w:t>
      </w:r>
    </w:p>
    <w:p w:rsidR="007A785D" w:rsidRPr="005F5B1E" w:rsidRDefault="001717DE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 </w:t>
      </w:r>
      <w:r w:rsidR="00300A2D" w:rsidRPr="005F5B1E">
        <w:rPr>
          <w:rFonts w:ascii="Times New Roman" w:hAnsi="Times New Roman" w:cs="Times New Roman"/>
        </w:rPr>
        <w:t>przyszłości stać się świadomym i aktywnym obywatelem Polski, Europy i świata</w:t>
      </w:r>
    </w:p>
    <w:p w:rsidR="00300A2D" w:rsidRPr="005F5B1E" w:rsidRDefault="00300A2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Prezentuje postawy proekologiczne. </w:t>
      </w:r>
      <w:r w:rsidR="00D64A44" w:rsidRPr="005F5B1E">
        <w:rPr>
          <w:rFonts w:ascii="Times New Roman" w:hAnsi="Times New Roman" w:cs="Times New Roman"/>
        </w:rPr>
        <w:t>Szanuje inne kultury i religie</w:t>
      </w:r>
      <w:r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  <w:b/>
          <w:i/>
        </w:rPr>
        <w:t>(sfera moralna)</w:t>
      </w:r>
      <w:r w:rsidR="00D64A44" w:rsidRPr="005F5B1E">
        <w:rPr>
          <w:rFonts w:ascii="Times New Roman" w:hAnsi="Times New Roman" w:cs="Times New Roman"/>
          <w:b/>
          <w:i/>
        </w:rPr>
        <w:t>.</w:t>
      </w:r>
    </w:p>
    <w:p w:rsidR="007A785D" w:rsidRPr="005F5B1E" w:rsidRDefault="007A785D" w:rsidP="007A785D">
      <w:pPr>
        <w:spacing w:line="276" w:lineRule="auto"/>
        <w:ind w:left="568"/>
        <w:jc w:val="both"/>
        <w:rPr>
          <w:rFonts w:ascii="Times New Roman" w:hAnsi="Times New Roman" w:cs="Times New Roman"/>
        </w:rPr>
      </w:pPr>
    </w:p>
    <w:p w:rsidR="00300A2D" w:rsidRPr="005F5B1E" w:rsidRDefault="00300A2D" w:rsidP="007A785D">
      <w:pPr>
        <w:pStyle w:val="Tekstpodstawowy"/>
        <w:spacing w:after="0" w:line="276" w:lineRule="auto"/>
        <w:ind w:firstLine="568"/>
        <w:jc w:val="both"/>
        <w:rPr>
          <w:rFonts w:ascii="Times New Roman" w:hAnsi="Times New Roman" w:cs="Times New Roman"/>
          <w:bCs/>
          <w:lang w:bidi="en-US"/>
        </w:rPr>
      </w:pPr>
      <w:r w:rsidRPr="005F5B1E">
        <w:rPr>
          <w:rFonts w:ascii="Times New Roman" w:hAnsi="Times New Roman" w:cs="Times New Roman"/>
          <w:bCs/>
          <w:lang w:bidi="en-US"/>
        </w:rPr>
        <w:t xml:space="preserve">Zgodnie z mottem naszego programu: </w:t>
      </w:r>
    </w:p>
    <w:p w:rsidR="007A785D" w:rsidRPr="005F5B1E" w:rsidRDefault="007A785D" w:rsidP="007A785D">
      <w:pPr>
        <w:pStyle w:val="Tekstpodstawowy"/>
        <w:spacing w:after="0" w:line="276" w:lineRule="auto"/>
        <w:ind w:firstLine="568"/>
        <w:jc w:val="both"/>
        <w:rPr>
          <w:rFonts w:ascii="Times New Roman" w:hAnsi="Times New Roman" w:cs="Times New Roman"/>
          <w:bCs/>
          <w:lang w:bidi="en-US"/>
        </w:rPr>
      </w:pPr>
    </w:p>
    <w:p w:rsidR="00300A2D" w:rsidRPr="005F5B1E" w:rsidRDefault="00300A2D" w:rsidP="007A785D">
      <w:pPr>
        <w:pStyle w:val="Tekstpodstawowy"/>
        <w:spacing w:after="0" w:line="276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lang w:bidi="en-US"/>
        </w:rPr>
      </w:pPr>
      <w:r w:rsidRPr="005F5B1E">
        <w:rPr>
          <w:rFonts w:ascii="Times New Roman" w:hAnsi="Times New Roman" w:cs="Times New Roman"/>
          <w:b/>
          <w:bCs/>
          <w:i/>
          <w:iCs/>
          <w:lang w:bidi="en-US"/>
        </w:rPr>
        <w:t xml:space="preserve">Dążymy do tego, by nasz wychowanek żył zgodnie nie tylko z </w:t>
      </w:r>
      <w:r w:rsidR="001017C9" w:rsidRPr="005F5B1E">
        <w:rPr>
          <w:rFonts w:ascii="Times New Roman" w:hAnsi="Times New Roman" w:cs="Times New Roman"/>
          <w:b/>
          <w:bCs/>
          <w:i/>
          <w:iCs/>
          <w:lang w:bidi="en-US"/>
        </w:rPr>
        <w:t>innymi</w:t>
      </w:r>
      <w:r w:rsidRPr="005F5B1E">
        <w:rPr>
          <w:rFonts w:ascii="Times New Roman" w:hAnsi="Times New Roman" w:cs="Times New Roman"/>
          <w:b/>
          <w:bCs/>
          <w:i/>
          <w:iCs/>
          <w:lang w:bidi="en-US"/>
        </w:rPr>
        <w:t xml:space="preserve">, ale i dla </w:t>
      </w:r>
      <w:r w:rsidR="001017C9" w:rsidRPr="005F5B1E">
        <w:rPr>
          <w:rFonts w:ascii="Times New Roman" w:hAnsi="Times New Roman" w:cs="Times New Roman"/>
          <w:b/>
          <w:bCs/>
          <w:i/>
          <w:iCs/>
          <w:lang w:bidi="en-US"/>
        </w:rPr>
        <w:t>innych.</w:t>
      </w:r>
    </w:p>
    <w:p w:rsidR="00300A2D" w:rsidRPr="005F5B1E" w:rsidRDefault="00300A2D" w:rsidP="00AA6CE2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bidi="en-US"/>
        </w:rPr>
      </w:pPr>
    </w:p>
    <w:p w:rsidR="00300A2D" w:rsidRPr="005F5B1E" w:rsidRDefault="00300A2D" w:rsidP="00AA6CE2">
      <w:pPr>
        <w:pStyle w:val="Nagwek1"/>
        <w:keepNext w:val="0"/>
        <w:rPr>
          <w:rFonts w:ascii="Times New Roman" w:hAnsi="Times New Roman" w:cs="Times New Roman"/>
        </w:rPr>
      </w:pPr>
    </w:p>
    <w:p w:rsidR="00300A2D" w:rsidRPr="005F5B1E" w:rsidRDefault="001717DE" w:rsidP="009772D0">
      <w:pPr>
        <w:pStyle w:val="Nagwek1"/>
        <w:rPr>
          <w:rFonts w:ascii="Times New Roman" w:hAnsi="Times New Roman" w:cs="Times New Roman"/>
        </w:rPr>
      </w:pPr>
      <w:bookmarkStart w:id="9" w:name="_Toc494401638"/>
      <w:r w:rsidRPr="005F5B1E">
        <w:rPr>
          <w:rFonts w:ascii="Times New Roman" w:eastAsia="Liberation Serif" w:hAnsi="Times New Roman" w:cs="Times New Roman"/>
        </w:rPr>
        <w:t xml:space="preserve">VI. </w:t>
      </w:r>
      <w:r w:rsidR="00D86AD4" w:rsidRPr="005F5B1E">
        <w:rPr>
          <w:rFonts w:ascii="Times New Roman" w:hAnsi="Times New Roman" w:cs="Times New Roman"/>
        </w:rPr>
        <w:t>CEL</w:t>
      </w:r>
      <w:r w:rsidR="00E55198" w:rsidRPr="005F5B1E">
        <w:rPr>
          <w:rFonts w:ascii="Times New Roman" w:hAnsi="Times New Roman" w:cs="Times New Roman"/>
        </w:rPr>
        <w:t>E</w:t>
      </w:r>
      <w:r w:rsidR="00300A2D" w:rsidRPr="005F5B1E">
        <w:rPr>
          <w:rFonts w:ascii="Times New Roman" w:hAnsi="Times New Roman" w:cs="Times New Roman"/>
        </w:rPr>
        <w:t xml:space="preserve"> PROGRAMU</w:t>
      </w:r>
      <w:bookmarkEnd w:id="9"/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5B1E">
        <w:rPr>
          <w:rFonts w:ascii="Times New Roman" w:hAnsi="Times New Roman" w:cs="Times New Roman"/>
          <w:b/>
          <w:bCs/>
        </w:rPr>
        <w:t>Cel nadrzędny:</w:t>
      </w:r>
    </w:p>
    <w:p w:rsidR="00884D24" w:rsidRPr="005F5B1E" w:rsidRDefault="00884D24" w:rsidP="00AA6CE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9B0023" w:rsidRPr="005F5B1E" w:rsidRDefault="00A866FA" w:rsidP="00312FA8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Przeciwdziałanie zachowaniem problemowym i w</w:t>
      </w:r>
      <w:r w:rsidR="00D714C7" w:rsidRPr="005F5B1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spieranie ucznia </w:t>
      </w:r>
      <w:r w:rsidR="009B0023" w:rsidRPr="005F5B1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w </w:t>
      </w:r>
      <w:r w:rsidRPr="005F5B1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rozwoju ku pełnej dojrzałości w sferze </w:t>
      </w:r>
      <w:r w:rsidR="00D714C7" w:rsidRPr="005F5B1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intelektualnej, emocjonalnej, moralnej, społecznej i </w:t>
      </w:r>
      <w:r w:rsidR="009B0023" w:rsidRPr="005F5B1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fizycznej.</w:t>
      </w:r>
    </w:p>
    <w:p w:rsidR="00884D24" w:rsidRPr="005F5B1E" w:rsidRDefault="00884D24" w:rsidP="00884D2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84D24" w:rsidRPr="005F5B1E" w:rsidRDefault="191946A9" w:rsidP="191946A9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Zgodnie z priorytetami MEN i diagnozą problemów szkolnych w roku szkolnym 202</w:t>
      </w:r>
      <w:r w:rsidR="00235655">
        <w:rPr>
          <w:rFonts w:ascii="Times New Roman" w:hAnsi="Times New Roman" w:cs="Times New Roman"/>
        </w:rPr>
        <w:t>2</w:t>
      </w:r>
      <w:r w:rsidRPr="005F5B1E">
        <w:rPr>
          <w:rFonts w:ascii="Times New Roman" w:hAnsi="Times New Roman" w:cs="Times New Roman"/>
        </w:rPr>
        <w:t>/202</w:t>
      </w:r>
      <w:r w:rsidR="00235655">
        <w:rPr>
          <w:rFonts w:ascii="Times New Roman" w:hAnsi="Times New Roman" w:cs="Times New Roman"/>
        </w:rPr>
        <w:t>3</w:t>
      </w:r>
      <w:r w:rsidRPr="005F5B1E">
        <w:rPr>
          <w:rFonts w:ascii="Times New Roman" w:hAnsi="Times New Roman" w:cs="Times New Roman"/>
        </w:rPr>
        <w:t xml:space="preserve"> należy zintensyfikować działania w zakresie: </w:t>
      </w:r>
    </w:p>
    <w:p w:rsidR="00884D24" w:rsidRPr="005F5B1E" w:rsidRDefault="00884D24" w:rsidP="00884D2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541B1" w:rsidRPr="005F5B1E" w:rsidRDefault="105134F3" w:rsidP="191946A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objęcie wysoką jakością kształcenia oraz wsparcia psychologiczno – pedagogicznego wszystkich uczniów z uwzględnieniem zróżnicowania ich potrzeb rozwojowych </w:t>
      </w:r>
    </w:p>
    <w:p w:rsidR="003541B1" w:rsidRPr="005F5B1E" w:rsidRDefault="105134F3" w:rsidP="105134F3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          i edukacyjnych,</w:t>
      </w:r>
    </w:p>
    <w:p w:rsidR="191946A9" w:rsidRPr="005F5B1E" w:rsidRDefault="105134F3" w:rsidP="191946A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</w:rPr>
        <w:t>wspomaganie przez szkołę wychowawczej roli rodziny, m.in. przez właściwą organizację zajęć edukacyjnych wychowanie do życia w rodzinie oraz realizację zadań programu wychowawczo-profilaktycznego,</w:t>
      </w:r>
    </w:p>
    <w:p w:rsidR="00C61FB7" w:rsidRPr="005F5B1E" w:rsidRDefault="105134F3" w:rsidP="191946A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nauka właściwego wykorzystania w procesach edukacyjnych narzędzi i zasobów cyfrowych oraz metod kształcenia na odległość. Bezpieczne i efektywne korzystanie z technologii cyfrowych,</w:t>
      </w:r>
    </w:p>
    <w:p w:rsidR="00884D24" w:rsidRPr="005F5B1E" w:rsidRDefault="105134F3" w:rsidP="000017E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</w:rPr>
        <w:t>przeciwdziałania zachowaniom ryzykownym, w tym epidemiologicznym, uzależnieniom, agresji i przemocy,</w:t>
      </w:r>
    </w:p>
    <w:p w:rsidR="191946A9" w:rsidRPr="00235655" w:rsidRDefault="105134F3" w:rsidP="00235655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lang w:bidi="en-US"/>
        </w:rPr>
        <w:t xml:space="preserve">wychowania </w:t>
      </w:r>
      <w:r w:rsidRPr="00291ACC">
        <w:rPr>
          <w:rFonts w:ascii="Times New Roman" w:hAnsi="Times New Roman" w:cs="Times New Roman"/>
          <w:lang w:bidi="en-US"/>
        </w:rPr>
        <w:t>do</w:t>
      </w:r>
      <w:r w:rsidR="00235655" w:rsidRPr="00291ACC">
        <w:rPr>
          <w:rFonts w:ascii="Times New Roman" w:hAnsi="Times New Roman" w:cs="Times New Roman"/>
          <w:lang w:bidi="en-US"/>
        </w:rPr>
        <w:t xml:space="preserve"> uniwersalnych</w:t>
      </w:r>
      <w:r w:rsidR="00235655">
        <w:rPr>
          <w:rFonts w:ascii="Times New Roman" w:hAnsi="Times New Roman" w:cs="Times New Roman"/>
          <w:color w:val="FF0000"/>
          <w:lang w:bidi="en-US"/>
        </w:rPr>
        <w:t xml:space="preserve"> </w:t>
      </w:r>
      <w:r w:rsidRPr="005F5B1E">
        <w:rPr>
          <w:rFonts w:ascii="Times New Roman" w:hAnsi="Times New Roman" w:cs="Times New Roman"/>
          <w:lang w:bidi="en-US"/>
        </w:rPr>
        <w:t xml:space="preserve"> wartości przez kształtowanie postaw obywatelskich</w:t>
      </w:r>
      <w:r w:rsidRPr="005F5B1E">
        <w:rPr>
          <w:rFonts w:ascii="Times New Roman" w:hAnsi="Times New Roman" w:cs="Times New Roman"/>
        </w:rPr>
        <w:t xml:space="preserve">, </w:t>
      </w:r>
      <w:r w:rsidRPr="005F5B1E">
        <w:rPr>
          <w:rFonts w:ascii="Times New Roman" w:hAnsi="Times New Roman" w:cs="Times New Roman"/>
          <w:lang w:bidi="en-US"/>
        </w:rPr>
        <w:t>patriotycznych</w:t>
      </w:r>
      <w:r w:rsidRPr="00235655">
        <w:rPr>
          <w:rFonts w:ascii="Times New Roman" w:hAnsi="Times New Roman" w:cs="Times New Roman"/>
        </w:rPr>
        <w:t xml:space="preserve"> i respektowanie norm społecznych, </w:t>
      </w:r>
    </w:p>
    <w:p w:rsidR="191946A9" w:rsidRPr="005F5B1E" w:rsidRDefault="105134F3" w:rsidP="191946A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</w:rPr>
        <w:t xml:space="preserve">przyjmowanie do szkoły i wspomaganie nauki osób niebędących obywatelami polskimi oraz osób będących obywatelami polskimi podlegającymi obowiązkowi szkolnemu lub </w:t>
      </w:r>
      <w:r w:rsidRPr="005F5B1E">
        <w:rPr>
          <w:rFonts w:ascii="Times New Roman" w:eastAsia="Times New Roman" w:hAnsi="Times New Roman" w:cs="Times New Roman"/>
        </w:rPr>
        <w:lastRenderedPageBreak/>
        <w:t>obowiązkowi nauki, które pobierały naukę w szkołach funkcjonujących w systemach oświaty innych państw</w:t>
      </w:r>
    </w:p>
    <w:p w:rsidR="191946A9" w:rsidRPr="00291ACC" w:rsidRDefault="105134F3" w:rsidP="191946A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F5B1E">
        <w:rPr>
          <w:rFonts w:ascii="Times New Roman" w:hAnsi="Times New Roman" w:cs="Times New Roman"/>
        </w:rPr>
        <w:t>w</w:t>
      </w:r>
      <w:r w:rsidRPr="005F5B1E">
        <w:rPr>
          <w:rFonts w:ascii="Times New Roman" w:eastAsia="Times New Roman" w:hAnsi="Times New Roman" w:cs="Times New Roman"/>
        </w:rPr>
        <w:t xml:space="preserve">ychowanie do wrażliwości </w:t>
      </w:r>
      <w:r w:rsidR="00235655">
        <w:rPr>
          <w:rFonts w:ascii="Times New Roman" w:eastAsia="Times New Roman" w:hAnsi="Times New Roman" w:cs="Times New Roman"/>
        </w:rPr>
        <w:t>naprawdę,</w:t>
      </w:r>
      <w:r w:rsidRPr="005F5B1E">
        <w:rPr>
          <w:rFonts w:ascii="Times New Roman" w:eastAsia="Times New Roman" w:hAnsi="Times New Roman" w:cs="Times New Roman"/>
        </w:rPr>
        <w:t xml:space="preserve"> dobro</w:t>
      </w:r>
      <w:r w:rsidR="00235655">
        <w:rPr>
          <w:rFonts w:ascii="Times New Roman" w:eastAsia="Times New Roman" w:hAnsi="Times New Roman" w:cs="Times New Roman"/>
        </w:rPr>
        <w:t xml:space="preserve"> i piękno</w:t>
      </w:r>
      <w:r w:rsidRPr="005F5B1E">
        <w:rPr>
          <w:rFonts w:ascii="Times New Roman" w:eastAsia="Times New Roman" w:hAnsi="Times New Roman" w:cs="Times New Roman"/>
        </w:rPr>
        <w:t>, kształtowanie właściwych postaw         szlachetności, zaangażowania społecznego i dbałości o zdrowie</w:t>
      </w:r>
      <w:r w:rsidR="00235655" w:rsidRPr="00291ACC">
        <w:rPr>
          <w:rFonts w:ascii="Times New Roman" w:eastAsia="Times New Roman" w:hAnsi="Times New Roman" w:cs="Times New Roman"/>
        </w:rPr>
        <w:t>, zwłaszcza psychiczne</w:t>
      </w:r>
      <w:r w:rsidRPr="00291ACC">
        <w:rPr>
          <w:rFonts w:ascii="Times New Roman" w:eastAsia="Times New Roman" w:hAnsi="Times New Roman" w:cs="Times New Roman"/>
        </w:rPr>
        <w:t>.</w:t>
      </w:r>
    </w:p>
    <w:p w:rsidR="191946A9" w:rsidRPr="005F5B1E" w:rsidRDefault="191946A9" w:rsidP="191946A9">
      <w:pPr>
        <w:spacing w:line="276" w:lineRule="auto"/>
        <w:ind w:left="284" w:firstLine="360"/>
        <w:jc w:val="both"/>
        <w:rPr>
          <w:rFonts w:ascii="Times New Roman" w:hAnsi="Times New Roman" w:cs="Times New Roman"/>
        </w:rPr>
      </w:pPr>
    </w:p>
    <w:p w:rsidR="00884D24" w:rsidRPr="005F5B1E" w:rsidRDefault="00884D24" w:rsidP="000C79EA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CE5282" w:rsidRPr="005F5B1E" w:rsidRDefault="00E87258" w:rsidP="00D45EBD">
      <w:pPr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Cel </w:t>
      </w:r>
      <w:r w:rsidR="002B1964" w:rsidRPr="005F5B1E">
        <w:rPr>
          <w:rFonts w:ascii="Times New Roman" w:eastAsia="Calibri" w:hAnsi="Times New Roman" w:cs="Times New Roman"/>
          <w:kern w:val="0"/>
          <w:lang w:eastAsia="en-US" w:bidi="ar-SA"/>
        </w:rPr>
        <w:t>nadrzędny</w:t>
      </w:r>
      <w:r w:rsidR="00F95557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2B1964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będzie realizowany </w:t>
      </w:r>
      <w:r w:rsidR="00F95557" w:rsidRPr="005F5B1E">
        <w:rPr>
          <w:rFonts w:ascii="Times New Roman" w:eastAsia="Calibri" w:hAnsi="Times New Roman" w:cs="Times New Roman"/>
          <w:kern w:val="0"/>
          <w:lang w:eastAsia="en-US" w:bidi="ar-SA"/>
        </w:rPr>
        <w:t>po</w:t>
      </w:r>
      <w:r w:rsidR="00CE5282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przez określenie zadań </w:t>
      </w:r>
      <w:r w:rsidR="00D45EBD" w:rsidRPr="005F5B1E">
        <w:rPr>
          <w:rFonts w:ascii="Times New Roman" w:eastAsia="Calibri" w:hAnsi="Times New Roman" w:cs="Times New Roman"/>
          <w:kern w:val="0"/>
          <w:lang w:eastAsia="en-US" w:bidi="ar-SA"/>
        </w:rPr>
        <w:t>w poszczególnych</w:t>
      </w:r>
      <w:r w:rsidR="000C79EA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sferach rozwoju</w:t>
      </w:r>
    </w:p>
    <w:p w:rsidR="00300A2D" w:rsidRPr="005F5B1E" w:rsidRDefault="00CA32DE" w:rsidP="00D45EBD">
      <w:pPr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człowieka ( patrz XIII</w:t>
      </w:r>
      <w:r w:rsidR="00CE5282" w:rsidRPr="005F5B1E">
        <w:rPr>
          <w:rFonts w:ascii="Times New Roman" w:eastAsia="Calibri" w:hAnsi="Times New Roman" w:cs="Times New Roman"/>
          <w:kern w:val="0"/>
          <w:lang w:eastAsia="en-US" w:bidi="ar-SA"/>
        </w:rPr>
        <w:t>)</w:t>
      </w:r>
      <w:r w:rsidR="004257AA" w:rsidRPr="005F5B1E"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r w:rsidR="00CE5282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95557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6125B2" w:rsidRPr="005F5B1E" w:rsidRDefault="006125B2" w:rsidP="00D45EBD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D27356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  <w:bCs/>
        </w:rPr>
        <w:tab/>
        <w:t>Celem</w:t>
      </w:r>
      <w:r w:rsidR="001717DE" w:rsidRPr="005F5B1E">
        <w:rPr>
          <w:rFonts w:ascii="Times New Roman" w:hAnsi="Times New Roman" w:cs="Times New Roman"/>
        </w:rPr>
        <w:t xml:space="preserve"> działalności s</w:t>
      </w:r>
      <w:r w:rsidRPr="005F5B1E">
        <w:rPr>
          <w:rFonts w:ascii="Times New Roman" w:hAnsi="Times New Roman" w:cs="Times New Roman"/>
        </w:rPr>
        <w:t>zkoły jest doprowadzenie do tego, aby uczniowie poprzez wiedzę,</w:t>
      </w:r>
    </w:p>
    <w:p w:rsidR="00D27356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umiejętności i postawy społeczne zdobyte w procesie dydaktyczno - wychowawczym byli</w:t>
      </w:r>
    </w:p>
    <w:p w:rsidR="00D27356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przygotowani do życia w warunkach współczesnego świata. Uważamy, że najlepsze efekty</w:t>
      </w:r>
    </w:p>
    <w:p w:rsidR="00D27356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osiągniemy poprzez integrację środowiska </w:t>
      </w:r>
      <w:r w:rsidR="001717DE" w:rsidRPr="005F5B1E">
        <w:rPr>
          <w:rFonts w:ascii="Times New Roman" w:hAnsi="Times New Roman" w:cs="Times New Roman"/>
        </w:rPr>
        <w:t>n</w:t>
      </w:r>
      <w:r w:rsidRPr="005F5B1E">
        <w:rPr>
          <w:rFonts w:ascii="Times New Roman" w:hAnsi="Times New Roman" w:cs="Times New Roman"/>
        </w:rPr>
        <w:t>aucz</w:t>
      </w:r>
      <w:r w:rsidR="00D27356" w:rsidRPr="005F5B1E">
        <w:rPr>
          <w:rFonts w:ascii="Times New Roman" w:hAnsi="Times New Roman" w:cs="Times New Roman"/>
        </w:rPr>
        <w:t xml:space="preserve">ycieli - </w:t>
      </w:r>
      <w:r w:rsidR="001717DE" w:rsidRPr="005F5B1E">
        <w:rPr>
          <w:rFonts w:ascii="Times New Roman" w:hAnsi="Times New Roman" w:cs="Times New Roman"/>
        </w:rPr>
        <w:t>u</w:t>
      </w:r>
      <w:r w:rsidR="00D27356" w:rsidRPr="005F5B1E">
        <w:rPr>
          <w:rFonts w:ascii="Times New Roman" w:hAnsi="Times New Roman" w:cs="Times New Roman"/>
        </w:rPr>
        <w:t xml:space="preserve">czniów - </w:t>
      </w:r>
      <w:r w:rsidR="001717DE" w:rsidRPr="005F5B1E">
        <w:rPr>
          <w:rFonts w:ascii="Times New Roman" w:hAnsi="Times New Roman" w:cs="Times New Roman"/>
        </w:rPr>
        <w:t>r</w:t>
      </w:r>
      <w:r w:rsidRPr="005F5B1E">
        <w:rPr>
          <w:rFonts w:ascii="Times New Roman" w:hAnsi="Times New Roman" w:cs="Times New Roman"/>
        </w:rPr>
        <w:t>odziców. Współpraca pozwoli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nam na kompleksowe działania i wpłynie na zwiększenie poczucia bezpieczeństwa.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009772D0">
      <w:pPr>
        <w:pStyle w:val="Nagwek1"/>
        <w:rPr>
          <w:rFonts w:ascii="Times New Roman" w:hAnsi="Times New Roman" w:cs="Times New Roman"/>
        </w:rPr>
      </w:pPr>
      <w:bookmarkStart w:id="10" w:name="_Toc494401639"/>
      <w:r w:rsidRPr="005F5B1E">
        <w:rPr>
          <w:rFonts w:ascii="Times New Roman" w:eastAsia="Liberation Serif" w:hAnsi="Times New Roman" w:cs="Times New Roman"/>
        </w:rPr>
        <w:t xml:space="preserve">VII. </w:t>
      </w:r>
      <w:r w:rsidRPr="005F5B1E">
        <w:rPr>
          <w:rFonts w:ascii="Times New Roman" w:hAnsi="Times New Roman" w:cs="Times New Roman"/>
        </w:rPr>
        <w:t>RODZAJE DZIAŁALNOŚCI</w:t>
      </w:r>
      <w:bookmarkEnd w:id="10"/>
    </w:p>
    <w:p w:rsidR="00300A2D" w:rsidRPr="005F5B1E" w:rsidRDefault="00300A2D" w:rsidP="00AA6CE2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 xml:space="preserve">1. Działalność wychowawcza </w:t>
      </w:r>
      <w:r w:rsidRPr="005F5B1E">
        <w:rPr>
          <w:rFonts w:ascii="Times New Roman" w:hAnsi="Times New Roman" w:cs="Times New Roman"/>
        </w:rPr>
        <w:t>obejmuje w szczególności: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D64A44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współdziałanie całej społeczności szkoły na rzecz kształtowania u uczniów wiedzy,</w:t>
      </w:r>
    </w:p>
    <w:p w:rsidR="00300A2D" w:rsidRPr="005F5B1E" w:rsidRDefault="00300A2D" w:rsidP="00D64A44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umiejętności i postaw określonych w sylwetce absolwenta,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7A785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współpracę z rodzicami/opiekunami prawnymi uczniów w celu budowania spójnego</w:t>
      </w:r>
    </w:p>
    <w:p w:rsidR="007A785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systemu wartości, kształtowania postaw prozdrowotnych i promowania zdrowego stylu</w:t>
      </w:r>
    </w:p>
    <w:p w:rsidR="00300A2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życia oraz zachowań proekologicznych,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wzmacnianie wśród uczniów i wychowanków więzi ze szkołą oraz społecznością lokalną,</w:t>
      </w:r>
    </w:p>
    <w:p w:rsidR="007A785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przyjaznego klimatu w szkole, budowanie prawidłowych relacji</w:t>
      </w:r>
    </w:p>
    <w:p w:rsidR="00300A2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rówieśniczych oraz relacji uczniów i nauczycieli, a także nauczycieli i rodziców/opiekunów</w:t>
      </w:r>
      <w:r w:rsidR="008E798F" w:rsidRPr="005F5B1E">
        <w:rPr>
          <w:rFonts w:ascii="Times New Roman" w:hAnsi="Times New Roman" w:cs="Times New Roman"/>
        </w:rPr>
        <w:t>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doskonalenie umiejętności nauczycieli i wychowawców w zakresie budowania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podmiotowych relacji z uczniami, ich rodzicami/opiekunami prawnymi oraz warsztatowej pracy z grupą uczniów,</w:t>
      </w:r>
    </w:p>
    <w:p w:rsidR="007A785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wzmacnianie kompetencji wychowawczych nauczycieli i wychowawców oraz rodziców</w:t>
      </w:r>
    </w:p>
    <w:p w:rsidR="00300A2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/opiekunów prawnych,</w:t>
      </w:r>
    </w:p>
    <w:p w:rsidR="007A785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u uczniów postaw prospołecznych, w tym poprzez możliwość udziału</w:t>
      </w:r>
    </w:p>
    <w:p w:rsidR="007A785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 działaniach z zakresu wolontariatu, sprzyjających aktywnemu uczestnictwu uczniów</w:t>
      </w:r>
    </w:p>
    <w:p w:rsidR="00300A2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 życiu społecznym,</w:t>
      </w:r>
    </w:p>
    <w:p w:rsidR="007A785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przygotowanie uczniów do aktywnego uczestnictwa w kulturze, sztuce narodowej</w:t>
      </w:r>
    </w:p>
    <w:p w:rsidR="00300A2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 światowej,</w:t>
      </w:r>
    </w:p>
    <w:p w:rsidR="000C3DC9" w:rsidRPr="005F5B1E" w:rsidRDefault="000C3DC9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lastRenderedPageBreak/>
        <w:t xml:space="preserve">wspieranie uczniów w wyborze </w:t>
      </w:r>
      <w:r w:rsidR="00822D59" w:rsidRPr="005F5B1E">
        <w:rPr>
          <w:rFonts w:ascii="Times New Roman" w:hAnsi="Times New Roman" w:cs="Times New Roman"/>
        </w:rPr>
        <w:t>dalszej drogi kształcenia w ramach doradztwa zawodowego.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  <w:bCs/>
        </w:rPr>
        <w:t xml:space="preserve">2. Działalność edukacyjna </w:t>
      </w:r>
      <w:r w:rsidRPr="005F5B1E">
        <w:rPr>
          <w:rFonts w:ascii="Times New Roman" w:hAnsi="Times New Roman" w:cs="Times New Roman"/>
        </w:rPr>
        <w:t>obejmuje w szczególności: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poszerzenie wiedzy rodziców/opiekunów prawnych, nauczycieli i wychowawców na temat</w:t>
      </w:r>
    </w:p>
    <w:p w:rsidR="00300A2D" w:rsidRPr="005F5B1E" w:rsidRDefault="00300A2D" w:rsidP="00272B38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prawidłowości rozwoju i zaburzeń zdrowia psychicznego dzieci i młodzieży, </w:t>
      </w:r>
      <w:r w:rsidR="001717DE" w:rsidRPr="005F5B1E">
        <w:rPr>
          <w:rFonts w:ascii="Times New Roman" w:hAnsi="Times New Roman" w:cs="Times New Roman"/>
        </w:rPr>
        <w:t xml:space="preserve">rozpoznawanie </w:t>
      </w:r>
      <w:r w:rsidRPr="005F5B1E">
        <w:rPr>
          <w:rFonts w:ascii="Times New Roman" w:hAnsi="Times New Roman" w:cs="Times New Roman"/>
        </w:rPr>
        <w:t>wczesnych objawów używania środków odurzającyc</w:t>
      </w:r>
      <w:r w:rsidR="001717DE" w:rsidRPr="005F5B1E">
        <w:rPr>
          <w:rFonts w:ascii="Times New Roman" w:hAnsi="Times New Roman" w:cs="Times New Roman"/>
        </w:rPr>
        <w:t xml:space="preserve">h, substancji psychotropowych, </w:t>
      </w:r>
      <w:r w:rsidRPr="005F5B1E">
        <w:rPr>
          <w:rFonts w:ascii="Times New Roman" w:hAnsi="Times New Roman" w:cs="Times New Roman"/>
        </w:rPr>
        <w:t>środków zastępczych, nowych substancji psychoaktywny</w:t>
      </w:r>
      <w:r w:rsidR="001717DE" w:rsidRPr="005F5B1E">
        <w:rPr>
          <w:rFonts w:ascii="Times New Roman" w:hAnsi="Times New Roman" w:cs="Times New Roman"/>
        </w:rPr>
        <w:t>ch, a także suplementów diet i </w:t>
      </w:r>
      <w:r w:rsidRPr="005F5B1E">
        <w:rPr>
          <w:rFonts w:ascii="Times New Roman" w:hAnsi="Times New Roman" w:cs="Times New Roman"/>
        </w:rPr>
        <w:t xml:space="preserve">leków </w:t>
      </w:r>
      <w:r w:rsidR="00F21AA7">
        <w:rPr>
          <w:rFonts w:ascii="Times New Roman" w:hAnsi="Times New Roman" w:cs="Times New Roman"/>
        </w:rPr>
        <w:t xml:space="preserve">                          </w:t>
      </w:r>
      <w:r w:rsidRPr="005F5B1E">
        <w:rPr>
          <w:rFonts w:ascii="Times New Roman" w:hAnsi="Times New Roman" w:cs="Times New Roman"/>
        </w:rPr>
        <w:t>w celach innych niż medyczne oraz postępowania w tego typu przypadkach,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rozwijanie i wzmacnianie umiejętności psychologicznych i społecznych uczniów,</w:t>
      </w:r>
    </w:p>
    <w:p w:rsidR="009B0023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u uczniów umiejętności życiowych, w szczególności samokontroli, radzenia</w:t>
      </w:r>
    </w:p>
    <w:p w:rsidR="00300A2D" w:rsidRPr="005F5B1E" w:rsidRDefault="00300A2D" w:rsidP="009B002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sobie ze stresem, rozpoznawania i wyrażania własnych emocji,</w:t>
      </w:r>
    </w:p>
    <w:p w:rsidR="009B0023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krytycznego myślenia, ws</w:t>
      </w:r>
      <w:r w:rsidR="001717DE" w:rsidRPr="005F5B1E">
        <w:rPr>
          <w:rFonts w:ascii="Times New Roman" w:hAnsi="Times New Roman" w:cs="Times New Roman"/>
        </w:rPr>
        <w:t>pomaganie uczniów i wychowanków</w:t>
      </w:r>
    </w:p>
    <w:p w:rsidR="00300A2D" w:rsidRPr="005F5B1E" w:rsidRDefault="00300A2D" w:rsidP="009B0023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 konstruktywnym podejmowaniu decyzji w sytuacjach trudnych, zagrażających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prawidłowemu rozwojowi i zdrowemu życiu,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prowadzenie wewnątrzszkolnego doskonalenia kompetencji nauczycieli i wychowawców</w:t>
      </w:r>
    </w:p>
    <w:p w:rsidR="007A785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 zakresie rozpoznawania wczesnych objawów używania środków odurzających, substancji psychotropowych, środków zastępczych, nowych substancji psychoaktywnych,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oraz</w:t>
      </w:r>
      <w:r w:rsidR="00F069C8" w:rsidRPr="005F5B1E">
        <w:rPr>
          <w:rFonts w:ascii="Times New Roman" w:hAnsi="Times New Roman" w:cs="Times New Roman"/>
        </w:rPr>
        <w:t> </w:t>
      </w:r>
      <w:r w:rsidRPr="005F5B1E">
        <w:rPr>
          <w:rFonts w:ascii="Times New Roman" w:hAnsi="Times New Roman" w:cs="Times New Roman"/>
        </w:rPr>
        <w:t>podejmowania szkolnej interwencji profilaktycznej,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doskonalenie kompetencji nauczycieli i wychowawców w zakresie profilaktyki używania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środków odurzających, substancji psychotropowych, środków zastępczych, nowych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substancji psychoaktywnych, norm rozwojowych i zaburzeń zdrowia psychicznego wieku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rozwojowego.</w:t>
      </w:r>
    </w:p>
    <w:p w:rsidR="00300A2D" w:rsidRPr="005F5B1E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Pr="005F5B1E" w:rsidRDefault="00F069C8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 xml:space="preserve">3. </w:t>
      </w:r>
      <w:r w:rsidR="00300A2D" w:rsidRPr="005F5B1E">
        <w:rPr>
          <w:rFonts w:ascii="Times New Roman" w:hAnsi="Times New Roman" w:cs="Times New Roman"/>
          <w:b/>
        </w:rPr>
        <w:t xml:space="preserve">Działalność informacyjna </w:t>
      </w:r>
      <w:r w:rsidR="00300A2D" w:rsidRPr="005F5B1E">
        <w:rPr>
          <w:rFonts w:ascii="Times New Roman" w:hAnsi="Times New Roman" w:cs="Times New Roman"/>
        </w:rPr>
        <w:t>obejmuje w szczególności: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dostarczenie aktualnych informacji nauczycielom, wychowawcom i rodzicom</w:t>
      </w:r>
      <w:r w:rsidR="00C61FB7"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lub opiekunom na temat skutecznych sposobów prowadzenia działań wychowawczych i profilaktycznych związanych z przeciwdziałaniem używania środków odurzających, substancji psychotropowych, środków zastępczych, nowych substancji psychoaktywnych i innych zagrożeń cywilizacyjnych,</w:t>
      </w:r>
    </w:p>
    <w:p w:rsidR="007A785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udostępnienie informacji o ofercie pomocy specjalistycznej dla uczniów i ich</w:t>
      </w:r>
    </w:p>
    <w:p w:rsidR="00300A2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rodziców/opiekunów prawnych w przypadku używania środków odurzających, substancji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psychotropowych, środków zastępczych, nowych substancji psychoaktywnych,</w:t>
      </w:r>
    </w:p>
    <w:p w:rsidR="007A785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przekazanie informacji uczniom, rodzicom/opiekunom prawnym oraz nauczycielom</w:t>
      </w:r>
    </w:p>
    <w:p w:rsidR="00300A2D" w:rsidRPr="005F5B1E" w:rsidRDefault="00300A2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 wychowawcom na temat konsekwencji prawnych związanych z naruszeniem przepisów</w:t>
      </w:r>
      <w:r w:rsidR="00E0269E" w:rsidRPr="005F5B1E">
        <w:rPr>
          <w:rFonts w:ascii="Times New Roman" w:hAnsi="Times New Roman" w:cs="Times New Roman"/>
        </w:rPr>
        <w:t xml:space="preserve">    </w:t>
      </w:r>
      <w:r w:rsidRPr="005F5B1E">
        <w:rPr>
          <w:rFonts w:ascii="Times New Roman" w:hAnsi="Times New Roman" w:cs="Times New Roman"/>
        </w:rPr>
        <w:t>o przeciwdziałaniu narkomanii,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informowanie uczniów oraz ich rodziców/opiekunów prawnych o obowiązujących w szkole</w:t>
      </w:r>
    </w:p>
    <w:p w:rsidR="00300A2D" w:rsidRPr="005F5B1E" w:rsidRDefault="00300A2D" w:rsidP="00AA6CE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procedurach postępowania w sytua</w:t>
      </w:r>
      <w:r w:rsidR="00822D59" w:rsidRPr="005F5B1E">
        <w:rPr>
          <w:rFonts w:ascii="Times New Roman" w:hAnsi="Times New Roman" w:cs="Times New Roman"/>
        </w:rPr>
        <w:t>cjach zagrożenia bezpieczeństwa,</w:t>
      </w:r>
      <w:r w:rsidRPr="005F5B1E">
        <w:rPr>
          <w:rFonts w:ascii="Times New Roman" w:hAnsi="Times New Roman" w:cs="Times New Roman"/>
        </w:rPr>
        <w:t xml:space="preserve"> </w:t>
      </w:r>
    </w:p>
    <w:p w:rsidR="00822D59" w:rsidRPr="005F5B1E" w:rsidRDefault="00822D59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informowanie uczniów oraz ich rodziców/opiekunów prawnych o obowiązujących zasadach </w:t>
      </w:r>
      <w:r w:rsidRPr="005F5B1E">
        <w:rPr>
          <w:rFonts w:ascii="Times New Roman" w:hAnsi="Times New Roman" w:cs="Times New Roman"/>
        </w:rPr>
        <w:lastRenderedPageBreak/>
        <w:t>ochrony danych osobowych.</w:t>
      </w:r>
    </w:p>
    <w:p w:rsidR="00300A2D" w:rsidRPr="005F5B1E" w:rsidRDefault="00300A2D" w:rsidP="00AA6CE2">
      <w:pPr>
        <w:pStyle w:val="Akapitzlist1"/>
        <w:spacing w:after="0"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 xml:space="preserve">4.  Działalność profilaktyczna </w:t>
      </w:r>
      <w:r w:rsidRPr="005F5B1E">
        <w:rPr>
          <w:rFonts w:ascii="Times New Roman" w:hAnsi="Times New Roman" w:cs="Times New Roman"/>
        </w:rPr>
        <w:t>obejmuje: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wspieranie uczniów w prawidłowym rozwoju i zdrowym stylu życia oraz podejmowanie działań, których celem jest ograniczanie zachowań ryzykownych niezależnie od poziomu ryzyka używania przez nich środków odurzających, substancji psychotropowych, środków zastępczych, no</w:t>
      </w:r>
      <w:r w:rsidR="00F95557" w:rsidRPr="005F5B1E">
        <w:rPr>
          <w:rFonts w:ascii="Times New Roman" w:hAnsi="Times New Roman" w:cs="Times New Roman"/>
        </w:rPr>
        <w:t>wych substancji psychoaktywnych (</w:t>
      </w:r>
      <w:r w:rsidR="00F95557" w:rsidRPr="005F5B1E">
        <w:rPr>
          <w:rFonts w:ascii="Times New Roman" w:hAnsi="Times New Roman" w:cs="Times New Roman"/>
          <w:b/>
          <w:bCs/>
        </w:rPr>
        <w:t>profilaktyka uniwersalna)</w:t>
      </w:r>
      <w:r w:rsidR="008E798F" w:rsidRPr="005F5B1E">
        <w:rPr>
          <w:rFonts w:ascii="Times New Roman" w:hAnsi="Times New Roman" w:cs="Times New Roman"/>
          <w:b/>
          <w:bCs/>
        </w:rPr>
        <w:t>,</w:t>
      </w:r>
    </w:p>
    <w:p w:rsidR="007A785D" w:rsidRPr="005F5B1E" w:rsidRDefault="007A785D" w:rsidP="007A785D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0269E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wspieranie uczniów, którzy ze względu na swoją sytuację rodzinną, środowiskową</w:t>
      </w:r>
    </w:p>
    <w:p w:rsidR="00300A2D" w:rsidRPr="005F5B1E" w:rsidRDefault="00300A2D" w:rsidP="00E0269E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lub uwarunkowania biologiczne są w wyższym stopniu narażeni na ryzyko zachowań</w:t>
      </w:r>
    </w:p>
    <w:p w:rsidR="00300A2D" w:rsidRPr="005F5B1E" w:rsidRDefault="00300A2D" w:rsidP="00AA6CE2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</w:rPr>
        <w:tab/>
        <w:t>ryzykown</w:t>
      </w:r>
      <w:r w:rsidR="00F95557" w:rsidRPr="005F5B1E">
        <w:rPr>
          <w:rFonts w:ascii="Times New Roman" w:hAnsi="Times New Roman" w:cs="Times New Roman"/>
        </w:rPr>
        <w:t xml:space="preserve">ych ( </w:t>
      </w:r>
      <w:r w:rsidR="00F95557" w:rsidRPr="005F5B1E">
        <w:rPr>
          <w:rFonts w:ascii="Times New Roman" w:hAnsi="Times New Roman" w:cs="Times New Roman"/>
          <w:b/>
        </w:rPr>
        <w:t>profilaktyka selektywna)</w:t>
      </w:r>
      <w:r w:rsidR="008E798F" w:rsidRPr="005F5B1E">
        <w:rPr>
          <w:rFonts w:ascii="Times New Roman" w:hAnsi="Times New Roman" w:cs="Times New Roman"/>
          <w:b/>
        </w:rPr>
        <w:t>,</w:t>
      </w:r>
    </w:p>
    <w:p w:rsidR="007A785D" w:rsidRPr="005F5B1E" w:rsidRDefault="007A785D" w:rsidP="00AA6CE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0269E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wspieranie uczniów, u których rozpoznano wczesne objawy używania środków</w:t>
      </w:r>
    </w:p>
    <w:p w:rsidR="00F95557" w:rsidRPr="005F5B1E" w:rsidRDefault="00300A2D" w:rsidP="00E0269E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</w:rPr>
        <w:t xml:space="preserve">odurzających, substancji psychotropowych, środków zastępczych, nowych substancji psychoaktywnych lub występowania innych zachowań ryzykownych, </w:t>
      </w:r>
      <w:r w:rsidR="008E798F" w:rsidRPr="005F5B1E">
        <w:rPr>
          <w:rFonts w:ascii="Times New Roman" w:hAnsi="Times New Roman" w:cs="Times New Roman"/>
        </w:rPr>
        <w:t>które nie zostały zdiagnozowane</w:t>
      </w:r>
      <w:r w:rsidRPr="005F5B1E">
        <w:rPr>
          <w:rFonts w:ascii="Times New Roman" w:hAnsi="Times New Roman" w:cs="Times New Roman"/>
        </w:rPr>
        <w:t xml:space="preserve"> jako zaburzenia </w:t>
      </w:r>
      <w:r w:rsidR="00F95557" w:rsidRPr="005F5B1E">
        <w:rPr>
          <w:rFonts w:ascii="Times New Roman" w:hAnsi="Times New Roman" w:cs="Times New Roman"/>
        </w:rPr>
        <w:t xml:space="preserve">lub choroby wymagające leczenia </w:t>
      </w:r>
      <w:r w:rsidR="00F95557" w:rsidRPr="005F5B1E">
        <w:rPr>
          <w:rFonts w:ascii="Times New Roman" w:hAnsi="Times New Roman" w:cs="Times New Roman"/>
          <w:b/>
        </w:rPr>
        <w:t>( profilaktyka</w:t>
      </w:r>
    </w:p>
    <w:p w:rsidR="00300A2D" w:rsidRPr="005F5B1E" w:rsidRDefault="00F95557" w:rsidP="00E0269E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>wskazująca)</w:t>
      </w:r>
      <w:r w:rsidRPr="005F5B1E">
        <w:rPr>
          <w:rFonts w:ascii="Times New Roman" w:hAnsi="Times New Roman" w:cs="Times New Roman"/>
        </w:rPr>
        <w:t xml:space="preserve">. </w:t>
      </w:r>
    </w:p>
    <w:p w:rsidR="00300A2D" w:rsidRPr="005F5B1E" w:rsidRDefault="00300A2D" w:rsidP="00E0269E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009772D0">
      <w:pPr>
        <w:pStyle w:val="Nagwek1"/>
        <w:rPr>
          <w:rFonts w:ascii="Times New Roman" w:hAnsi="Times New Roman" w:cs="Times New Roman"/>
        </w:rPr>
      </w:pPr>
      <w:bookmarkStart w:id="11" w:name="_Toc494401640"/>
      <w:r w:rsidRPr="005F5B1E">
        <w:rPr>
          <w:rFonts w:ascii="Times New Roman" w:eastAsia="Liberation Serif" w:hAnsi="Times New Roman" w:cs="Times New Roman"/>
        </w:rPr>
        <w:t xml:space="preserve">VIII. </w:t>
      </w:r>
      <w:r w:rsidR="002B7CD4" w:rsidRPr="005F5B1E">
        <w:rPr>
          <w:rFonts w:ascii="Times New Roman" w:hAnsi="Times New Roman" w:cs="Times New Roman"/>
        </w:rPr>
        <w:t>REALIZATORZY</w:t>
      </w:r>
      <w:r w:rsidR="00930C8F" w:rsidRPr="005F5B1E">
        <w:rPr>
          <w:rFonts w:ascii="Times New Roman" w:hAnsi="Times New Roman" w:cs="Times New Roman"/>
        </w:rPr>
        <w:t xml:space="preserve"> i odbiorcy</w:t>
      </w:r>
      <w:r w:rsidRPr="005F5B1E">
        <w:rPr>
          <w:rFonts w:ascii="Times New Roman" w:hAnsi="Times New Roman" w:cs="Times New Roman"/>
        </w:rPr>
        <w:t xml:space="preserve"> PROGRAMU</w:t>
      </w:r>
      <w:bookmarkEnd w:id="11"/>
    </w:p>
    <w:p w:rsidR="00930C8F" w:rsidRPr="005F5B1E" w:rsidRDefault="00930C8F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675018" w:rsidRPr="005F5B1E" w:rsidRDefault="00930C8F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F5B1E">
        <w:rPr>
          <w:rFonts w:ascii="Times New Roman" w:eastAsia="Times New Roman" w:hAnsi="Times New Roman" w:cs="Times New Roman"/>
          <w:b/>
        </w:rPr>
        <w:t>REALIZATORZY:</w:t>
      </w:r>
    </w:p>
    <w:p w:rsidR="00074953" w:rsidRPr="005F5B1E" w:rsidRDefault="00074953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215E" w:rsidRPr="005F5B1E" w:rsidRDefault="008E798F" w:rsidP="00675018">
      <w:pPr>
        <w:tabs>
          <w:tab w:val="left" w:pos="993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</w:rPr>
        <w:tab/>
      </w:r>
      <w:r w:rsidR="00675018" w:rsidRPr="005F5B1E">
        <w:rPr>
          <w:rFonts w:ascii="Times New Roman" w:eastAsia="Times New Roman" w:hAnsi="Times New Roman" w:cs="Times New Roman"/>
        </w:rPr>
        <w:t>Nauczyciele realizują treści przewidziane w podstawach programowych przedmiotów kształcenia</w:t>
      </w:r>
      <w:r w:rsidRPr="005F5B1E">
        <w:rPr>
          <w:rFonts w:ascii="Times New Roman" w:eastAsia="Times New Roman" w:hAnsi="Times New Roman" w:cs="Times New Roman"/>
        </w:rPr>
        <w:t xml:space="preserve"> </w:t>
      </w:r>
      <w:r w:rsidR="00675018" w:rsidRPr="005F5B1E">
        <w:rPr>
          <w:rFonts w:ascii="Times New Roman" w:eastAsia="Times New Roman" w:hAnsi="Times New Roman" w:cs="Times New Roman"/>
        </w:rPr>
        <w:t>ogólnego dla klas I-III i IV-VIII (w tym: informatyki, biologii, wychowania fizycznego, WOS,</w:t>
      </w:r>
      <w:r w:rsidRPr="005F5B1E">
        <w:rPr>
          <w:rFonts w:ascii="Times New Roman" w:eastAsia="Times New Roman" w:hAnsi="Times New Roman" w:cs="Times New Roman"/>
        </w:rPr>
        <w:t xml:space="preserve">  </w:t>
      </w:r>
      <w:r w:rsidR="00675018" w:rsidRPr="005F5B1E">
        <w:rPr>
          <w:rFonts w:ascii="Times New Roman" w:eastAsia="Times New Roman" w:hAnsi="Times New Roman" w:cs="Times New Roman"/>
        </w:rPr>
        <w:t xml:space="preserve">przyrody, techniki, </w:t>
      </w:r>
      <w:r w:rsidR="0030215E" w:rsidRPr="005F5B1E">
        <w:rPr>
          <w:rFonts w:ascii="Times New Roman" w:eastAsia="Times New Roman" w:hAnsi="Times New Roman" w:cs="Times New Roman"/>
        </w:rPr>
        <w:t xml:space="preserve">wychowania do życia w rodzinie). </w:t>
      </w:r>
      <w:r w:rsidR="00EA521F" w:rsidRPr="005F5B1E">
        <w:rPr>
          <w:rFonts w:ascii="Times New Roman" w:eastAsia="Times New Roman" w:hAnsi="Times New Roman" w:cs="Times New Roman"/>
        </w:rPr>
        <w:t>Organizują i p</w:t>
      </w:r>
      <w:r w:rsidR="00E205BE" w:rsidRPr="005F5B1E">
        <w:rPr>
          <w:rFonts w:ascii="Times New Roman" w:eastAsia="Times New Roman" w:hAnsi="Times New Roman" w:cs="Times New Roman"/>
        </w:rPr>
        <w:t>rowadzą zajęcia pozalekcyjne.</w:t>
      </w:r>
      <w:r w:rsidRPr="005F5B1E">
        <w:rPr>
          <w:rFonts w:ascii="Times New Roman" w:eastAsia="Times New Roman" w:hAnsi="Times New Roman" w:cs="Times New Roman"/>
        </w:rPr>
        <w:t xml:space="preserve"> </w:t>
      </w:r>
      <w:r w:rsidR="00074953" w:rsidRPr="005F5B1E">
        <w:rPr>
          <w:rFonts w:ascii="Times New Roman" w:eastAsia="Times New Roman" w:hAnsi="Times New Roman" w:cs="Times New Roman"/>
        </w:rPr>
        <w:t xml:space="preserve">Wychowawcy </w:t>
      </w:r>
      <w:r w:rsidR="00074953" w:rsidRPr="005F5B1E">
        <w:rPr>
          <w:rFonts w:ascii="Times New Roman" w:hAnsi="Times New Roman" w:cs="Times New Roman"/>
          <w:spacing w:val="-13"/>
        </w:rPr>
        <w:t xml:space="preserve">na początku roku szkolnego </w:t>
      </w:r>
      <w:r w:rsidR="00074953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identyfikują zasoby i potrzeby rozwojowe uczniów swojej klasy, określają szczegółowe cele i zadania do realizacji w swojej klasie. </w:t>
      </w:r>
      <w:r w:rsidR="00074953" w:rsidRPr="005F5B1E">
        <w:rPr>
          <w:rFonts w:ascii="Times New Roman" w:eastAsia="Times New Roman" w:hAnsi="Times New Roman" w:cs="Times New Roman"/>
        </w:rPr>
        <w:t>P</w:t>
      </w:r>
      <w:r w:rsidR="0030215E" w:rsidRPr="005F5B1E">
        <w:rPr>
          <w:rFonts w:ascii="Times New Roman" w:eastAsia="Times New Roman" w:hAnsi="Times New Roman" w:cs="Times New Roman"/>
        </w:rPr>
        <w:t>lanują</w:t>
      </w:r>
      <w:r w:rsidRPr="005F5B1E">
        <w:rPr>
          <w:rFonts w:ascii="Times New Roman" w:eastAsia="Times New Roman" w:hAnsi="Times New Roman" w:cs="Times New Roman"/>
        </w:rPr>
        <w:t xml:space="preserve"> </w:t>
      </w:r>
      <w:r w:rsidR="0030215E" w:rsidRPr="005F5B1E">
        <w:rPr>
          <w:rFonts w:ascii="Times New Roman" w:eastAsia="Times New Roman" w:hAnsi="Times New Roman" w:cs="Times New Roman"/>
        </w:rPr>
        <w:t>i realizują pracę wychowawczo-profilaktyczną</w:t>
      </w:r>
      <w:r w:rsidR="00074953" w:rsidRPr="005F5B1E">
        <w:rPr>
          <w:rFonts w:ascii="Times New Roman" w:eastAsia="Times New Roman" w:hAnsi="Times New Roman" w:cs="Times New Roman"/>
        </w:rPr>
        <w:t xml:space="preserve"> na bieżąco oraz </w:t>
      </w:r>
      <w:r w:rsidR="00675018" w:rsidRPr="005F5B1E">
        <w:rPr>
          <w:rFonts w:ascii="Times New Roman" w:eastAsia="Times New Roman" w:hAnsi="Times New Roman" w:cs="Times New Roman"/>
        </w:rPr>
        <w:t>w</w:t>
      </w:r>
      <w:r w:rsidR="00E205BE" w:rsidRPr="005F5B1E">
        <w:rPr>
          <w:rFonts w:ascii="Times New Roman" w:eastAsia="Times New Roman" w:hAnsi="Times New Roman" w:cs="Times New Roman"/>
        </w:rPr>
        <w:t xml:space="preserve"> </w:t>
      </w:r>
      <w:r w:rsidR="00675018" w:rsidRPr="005F5B1E">
        <w:rPr>
          <w:rFonts w:ascii="Times New Roman" w:eastAsia="Times New Roman" w:hAnsi="Times New Roman" w:cs="Times New Roman"/>
        </w:rPr>
        <w:t>ramach godzin do</w:t>
      </w:r>
      <w:r w:rsidR="00E205BE" w:rsidRPr="005F5B1E">
        <w:rPr>
          <w:rFonts w:ascii="Times New Roman" w:eastAsia="Times New Roman" w:hAnsi="Times New Roman" w:cs="Times New Roman"/>
        </w:rPr>
        <w:t xml:space="preserve"> </w:t>
      </w:r>
      <w:r w:rsidR="00675018" w:rsidRPr="005F5B1E">
        <w:rPr>
          <w:rFonts w:ascii="Times New Roman" w:eastAsia="Times New Roman" w:hAnsi="Times New Roman" w:cs="Times New Roman"/>
        </w:rPr>
        <w:t>dyspozycji wychow</w:t>
      </w:r>
      <w:r w:rsidR="0030215E" w:rsidRPr="005F5B1E">
        <w:rPr>
          <w:rFonts w:ascii="Times New Roman" w:eastAsia="Times New Roman" w:hAnsi="Times New Roman" w:cs="Times New Roman"/>
        </w:rPr>
        <w:t>awcy.</w:t>
      </w:r>
      <w:r w:rsidR="00675018" w:rsidRPr="005F5B1E">
        <w:rPr>
          <w:rFonts w:ascii="Times New Roman" w:eastAsia="Times New Roman" w:hAnsi="Times New Roman" w:cs="Times New Roman"/>
        </w:rPr>
        <w:t xml:space="preserve">  </w:t>
      </w:r>
      <w:r w:rsidR="0030215E" w:rsidRPr="005F5B1E">
        <w:rPr>
          <w:rFonts w:ascii="Times New Roman" w:eastAsia="Times New Roman" w:hAnsi="Times New Roman" w:cs="Times New Roman"/>
        </w:rPr>
        <w:t>P</w:t>
      </w:r>
      <w:r w:rsidR="00675018" w:rsidRPr="005F5B1E">
        <w:rPr>
          <w:rFonts w:ascii="Times New Roman" w:eastAsia="Times New Roman" w:hAnsi="Times New Roman" w:cs="Times New Roman"/>
        </w:rPr>
        <w:t>edagog i psycholog</w:t>
      </w:r>
      <w:r w:rsidR="0030215E" w:rsidRPr="005F5B1E">
        <w:rPr>
          <w:rFonts w:ascii="Times New Roman" w:eastAsia="Times New Roman" w:hAnsi="Times New Roman" w:cs="Times New Roman"/>
        </w:rPr>
        <w:t xml:space="preserve"> szkolny </w:t>
      </w:r>
      <w:r w:rsidR="00E205BE" w:rsidRPr="005F5B1E">
        <w:rPr>
          <w:rFonts w:ascii="Times New Roman" w:eastAsia="Times New Roman" w:hAnsi="Times New Roman" w:cs="Times New Roman"/>
        </w:rPr>
        <w:t>inicjują, organizują i wspierają pracę</w:t>
      </w:r>
      <w:r w:rsidR="0030215E" w:rsidRPr="005F5B1E">
        <w:rPr>
          <w:rFonts w:ascii="Times New Roman" w:eastAsia="Times New Roman" w:hAnsi="Times New Roman" w:cs="Times New Roman"/>
        </w:rPr>
        <w:t xml:space="preserve"> wychowaw</w:t>
      </w:r>
      <w:r w:rsidR="00E205BE" w:rsidRPr="005F5B1E">
        <w:rPr>
          <w:rFonts w:ascii="Times New Roman" w:eastAsia="Times New Roman" w:hAnsi="Times New Roman" w:cs="Times New Roman"/>
        </w:rPr>
        <w:t>czo</w:t>
      </w:r>
      <w:r w:rsidR="0030215E" w:rsidRPr="005F5B1E">
        <w:rPr>
          <w:rFonts w:ascii="Times New Roman" w:eastAsia="Times New Roman" w:hAnsi="Times New Roman" w:cs="Times New Roman"/>
        </w:rPr>
        <w:t>-profilaktyczną</w:t>
      </w:r>
      <w:r w:rsidRPr="005F5B1E">
        <w:rPr>
          <w:rFonts w:ascii="Times New Roman" w:eastAsia="Times New Roman" w:hAnsi="Times New Roman" w:cs="Times New Roman"/>
        </w:rPr>
        <w:t xml:space="preserve"> </w:t>
      </w:r>
      <w:r w:rsidR="00D64A44" w:rsidRPr="005F5B1E">
        <w:rPr>
          <w:rFonts w:ascii="Times New Roman" w:eastAsia="Times New Roman" w:hAnsi="Times New Roman" w:cs="Times New Roman"/>
        </w:rPr>
        <w:t xml:space="preserve">i </w:t>
      </w:r>
      <w:r w:rsidR="003E6127" w:rsidRPr="005F5B1E">
        <w:rPr>
          <w:rFonts w:ascii="Times New Roman" w:eastAsia="Times New Roman" w:hAnsi="Times New Roman" w:cs="Times New Roman"/>
        </w:rPr>
        <w:t>udzielają</w:t>
      </w:r>
      <w:r w:rsidR="00D64A44" w:rsidRPr="005F5B1E">
        <w:rPr>
          <w:rFonts w:ascii="Times New Roman" w:eastAsia="Times New Roman" w:hAnsi="Times New Roman" w:cs="Times New Roman"/>
        </w:rPr>
        <w:t xml:space="preserve"> pomoc psychologiczno</w:t>
      </w:r>
      <w:r w:rsidR="003E6127" w:rsidRPr="005F5B1E">
        <w:rPr>
          <w:rFonts w:ascii="Times New Roman" w:eastAsia="Times New Roman" w:hAnsi="Times New Roman" w:cs="Times New Roman"/>
        </w:rPr>
        <w:t>-</w:t>
      </w:r>
      <w:r w:rsidR="00D64A44" w:rsidRPr="005F5B1E">
        <w:rPr>
          <w:rFonts w:ascii="Times New Roman" w:eastAsia="Times New Roman" w:hAnsi="Times New Roman" w:cs="Times New Roman"/>
        </w:rPr>
        <w:t xml:space="preserve">pedagogiczną uczniom, rodzicom i nauczycielom. </w:t>
      </w:r>
    </w:p>
    <w:p w:rsidR="00300A2D" w:rsidRPr="005F5B1E" w:rsidRDefault="191946A9" w:rsidP="008E798F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</w:rPr>
        <w:t xml:space="preserve">Rodzice </w:t>
      </w:r>
      <w:r w:rsidRPr="005F5B1E">
        <w:rPr>
          <w:rFonts w:ascii="Times New Roman" w:hAnsi="Times New Roman" w:cs="Times New Roman"/>
        </w:rPr>
        <w:t xml:space="preserve">współtworzą szkolny Program Wychowawczo-Profilaktyczny, uczestniczą w diagnozowaniu pracy wychowawczo-profilaktycznej szkoły. </w:t>
      </w:r>
      <w:r w:rsidRPr="005F5B1E">
        <w:rPr>
          <w:rFonts w:ascii="Times New Roman" w:eastAsia="Times New Roman" w:hAnsi="Times New Roman" w:cs="Times New Roman"/>
        </w:rPr>
        <w:t>Zaproszeni specjaliści realizują zaplanowane działania zgodnie z potrzebami i możliwościami</w:t>
      </w:r>
      <w:r w:rsidRPr="005F5B1E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eastAsia="Times New Roman" w:hAnsi="Times New Roman" w:cs="Times New Roman"/>
        </w:rPr>
        <w:t xml:space="preserve">szkoły. </w:t>
      </w:r>
      <w:r w:rsidRPr="005F5B1E">
        <w:rPr>
          <w:rFonts w:ascii="Times New Roman" w:hAnsi="Times New Roman" w:cs="Times New Roman"/>
        </w:rPr>
        <w:t xml:space="preserve">Samorząd Uczniowski  uczestniczy w diagnozowaniu sytuacji wychowawczej szkoły, jest inspiratorem i organizatorem życia kulturalnego uczniów szkoły, działalności oświatowej, charytatywnej oraz rozrywkowej zgodnie potrzebami i możliwościami organizacyjnymi w porozumieniu z dyrektorem szkoły. </w:t>
      </w:r>
    </w:p>
    <w:p w:rsidR="00300A2D" w:rsidRPr="005F5B1E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930C8F" w:rsidRPr="005F5B1E" w:rsidRDefault="009D0322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>ODBIORCY</w:t>
      </w:r>
      <w:r w:rsidR="00930C8F" w:rsidRPr="005F5B1E">
        <w:rPr>
          <w:rFonts w:ascii="Times New Roman" w:hAnsi="Times New Roman" w:cs="Times New Roman"/>
          <w:b/>
        </w:rPr>
        <w:t>:</w:t>
      </w:r>
    </w:p>
    <w:p w:rsidR="00F03E65" w:rsidRPr="005F5B1E" w:rsidRDefault="00F03E65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F03E65" w:rsidRPr="005F5B1E" w:rsidRDefault="008C68F7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Odbiorcami p</w:t>
      </w:r>
      <w:r w:rsidR="00F03E65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rogramu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w</w:t>
      </w:r>
      <w:r w:rsidR="00F03E65" w:rsidRPr="005F5B1E">
        <w:rPr>
          <w:rFonts w:ascii="Times New Roman" w:eastAsia="Calibri" w:hAnsi="Times New Roman" w:cs="Times New Roman"/>
          <w:kern w:val="0"/>
          <w:lang w:eastAsia="en-US" w:bidi="ar-SA"/>
        </w:rPr>
        <w:t>ychowawczo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p</w:t>
      </w:r>
      <w:r w:rsidR="00F03E65" w:rsidRPr="005F5B1E">
        <w:rPr>
          <w:rFonts w:ascii="Times New Roman" w:eastAsia="Calibri" w:hAnsi="Times New Roman" w:cs="Times New Roman"/>
          <w:kern w:val="0"/>
          <w:lang w:eastAsia="en-US" w:bidi="ar-SA"/>
        </w:rPr>
        <w:t>rofilaktycznego Szkoły Podstawowej nr 46 są :</w:t>
      </w:r>
    </w:p>
    <w:p w:rsidR="00F03E65" w:rsidRPr="005F5B1E" w:rsidRDefault="00F944C0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- u</w:t>
      </w:r>
      <w:r w:rsidR="00F03E65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czniowie,  </w:t>
      </w:r>
    </w:p>
    <w:p w:rsidR="00F03E65" w:rsidRPr="005F5B1E" w:rsidRDefault="00F944C0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r</w:t>
      </w:r>
      <w:r w:rsidR="00F03E65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odzice, którzy biorą udział w spotkaniach z wychowawcą klasy, nauczycielami, specjalistami   oraz uczestniczą w wycieczkach, imprezach i uroczystościach szkolnych, </w:t>
      </w:r>
    </w:p>
    <w:p w:rsidR="00F03E65" w:rsidRPr="005F5B1E" w:rsidRDefault="00F944C0" w:rsidP="00F03E65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- n</w:t>
      </w:r>
      <w:r w:rsidR="00F03E65" w:rsidRPr="005F5B1E">
        <w:rPr>
          <w:rFonts w:ascii="Times New Roman" w:eastAsia="Calibri" w:hAnsi="Times New Roman" w:cs="Times New Roman"/>
          <w:kern w:val="0"/>
          <w:lang w:eastAsia="en-US" w:bidi="ar-SA"/>
        </w:rPr>
        <w:t>auczyciele i pracownicy szkoły biorący udział w kursach, szkoleniach i warsztatach, prowadzonych przez specjalistów (wg potrzeb).</w:t>
      </w:r>
    </w:p>
    <w:p w:rsidR="00930C8F" w:rsidRPr="005F5B1E" w:rsidRDefault="00930C8F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Pr="005F5B1E" w:rsidRDefault="00F82320" w:rsidP="009772D0">
      <w:pPr>
        <w:pStyle w:val="Nagwek1"/>
        <w:rPr>
          <w:rFonts w:ascii="Times New Roman" w:hAnsi="Times New Roman" w:cs="Times New Roman"/>
        </w:rPr>
      </w:pPr>
      <w:bookmarkStart w:id="12" w:name="_Toc494401641"/>
      <w:r w:rsidRPr="005F5B1E">
        <w:rPr>
          <w:rFonts w:ascii="Times New Roman" w:eastAsia="Liberation Serif" w:hAnsi="Times New Roman" w:cs="Times New Roman"/>
        </w:rPr>
        <w:t xml:space="preserve">IX. </w:t>
      </w:r>
      <w:r w:rsidR="00300A2D" w:rsidRPr="005F5B1E">
        <w:rPr>
          <w:rFonts w:ascii="Times New Roman" w:hAnsi="Times New Roman" w:cs="Times New Roman"/>
        </w:rPr>
        <w:t>KATALOG WARTOŚCI</w:t>
      </w:r>
      <w:bookmarkEnd w:id="12"/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300A2D" w:rsidRPr="005F5B1E" w:rsidRDefault="00300A2D" w:rsidP="000017E3">
      <w:pPr>
        <w:pStyle w:val="Akapitzlist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>Wartości uniwersalne:</w:t>
      </w:r>
    </w:p>
    <w:p w:rsidR="00F944C0" w:rsidRPr="005F5B1E" w:rsidRDefault="191946A9" w:rsidP="191946A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wrażliwość na prawdę, dobro i piękno, </w:t>
      </w:r>
    </w:p>
    <w:p w:rsidR="191946A9" w:rsidRPr="005F5B1E" w:rsidRDefault="191946A9" w:rsidP="191946A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postawy szlachetności, zaangażowania społecznego,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patriotyzm i poczucie wspólnoty lokalnej</w:t>
      </w:r>
      <w:r w:rsidR="00F944C0" w:rsidRPr="005F5B1E">
        <w:rPr>
          <w:rFonts w:ascii="Times New Roman" w:hAnsi="Times New Roman" w:cs="Times New Roman"/>
        </w:rPr>
        <w:t>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czystość języka polskiego i kultura słowa</w:t>
      </w:r>
      <w:r w:rsidR="00F944C0" w:rsidRPr="005F5B1E">
        <w:rPr>
          <w:rFonts w:ascii="Times New Roman" w:hAnsi="Times New Roman" w:cs="Times New Roman"/>
        </w:rPr>
        <w:t>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samodzielność i praca nad sobą</w:t>
      </w:r>
      <w:r w:rsidR="00F944C0" w:rsidRPr="005F5B1E">
        <w:rPr>
          <w:rFonts w:ascii="Times New Roman" w:hAnsi="Times New Roman" w:cs="Times New Roman"/>
        </w:rPr>
        <w:t>,</w:t>
      </w:r>
    </w:p>
    <w:p w:rsidR="45F7E8F5" w:rsidRPr="005F5B1E" w:rsidRDefault="191946A9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znajomość polskiej historii i kultury, w tym osiągnięć duchowych i materialnych, a także edukacji klasycznej,</w:t>
      </w:r>
      <w:r w:rsidRPr="005F5B1E">
        <w:rPr>
          <w:rFonts w:ascii="Times New Roman" w:eastAsia="Times New Roman" w:hAnsi="Times New Roman" w:cs="Times New Roman"/>
        </w:rPr>
        <w:t xml:space="preserve"> dziedzictwa cywilizacyjnego Europy</w:t>
      </w:r>
    </w:p>
    <w:p w:rsidR="191946A9" w:rsidRPr="005F5B1E" w:rsidRDefault="191946A9" w:rsidP="191946A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eastAsia="Times New Roman" w:hAnsi="Times New Roman" w:cs="Times New Roman"/>
        </w:rPr>
        <w:t xml:space="preserve"> odpowiedzialność za środowisko naturalne, znajomość ekologii,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rzetelna praca</w:t>
      </w:r>
      <w:r w:rsidR="00F944C0" w:rsidRPr="005F5B1E">
        <w:rPr>
          <w:rFonts w:ascii="Times New Roman" w:hAnsi="Times New Roman" w:cs="Times New Roman"/>
        </w:rPr>
        <w:t>,</w:t>
      </w:r>
      <w:r w:rsidR="56780BBA" w:rsidRPr="005F5B1E">
        <w:rPr>
          <w:rFonts w:ascii="Times New Roman" w:hAnsi="Times New Roman" w:cs="Times New Roman"/>
        </w:rPr>
        <w:t xml:space="preserve"> </w:t>
      </w:r>
    </w:p>
    <w:p w:rsidR="00300A2D" w:rsidRPr="00291ACC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wrażliwość na krzywdę </w:t>
      </w:r>
      <w:r w:rsidRPr="00291ACC">
        <w:rPr>
          <w:rFonts w:ascii="Times New Roman" w:hAnsi="Times New Roman" w:cs="Times New Roman"/>
        </w:rPr>
        <w:t>innych</w:t>
      </w:r>
      <w:r w:rsidR="00F21AA7" w:rsidRPr="00291ACC">
        <w:rPr>
          <w:rFonts w:ascii="Times New Roman" w:hAnsi="Times New Roman" w:cs="Times New Roman"/>
        </w:rPr>
        <w:t>, tolerancja dla odmienności</w:t>
      </w:r>
      <w:r w:rsidR="00F944C0" w:rsidRPr="00291ACC">
        <w:rPr>
          <w:rFonts w:ascii="Times New Roman" w:hAnsi="Times New Roman" w:cs="Times New Roman"/>
        </w:rPr>
        <w:t>.</w:t>
      </w:r>
    </w:p>
    <w:p w:rsidR="00300A2D" w:rsidRPr="005F5B1E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Pr="005F5B1E" w:rsidRDefault="00300A2D" w:rsidP="000017E3">
      <w:pPr>
        <w:pStyle w:val="Akapitzlist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>Wartości szczególnie istotne dla indywidualnego rozwoju ucznia: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i wzmacnianie pozytywnego i realnego poczucia własnej wartości,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poznanie mocnych stron, dostrzeganie i docenianie własnych sukcesów i kształtowanie pozytywnego myślenia o samym sobie,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inicjatywa i radzenie sobie z przeszkodami – myślenie koncepcyjne i analityczne,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rozwijanie samodzielności, niezależności i odpowiedzialności,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zdolności do samooceny i samokontroli,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rozwijanie wyobraźni, budzenie wrażliwości estetycznej,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gotowość do ciągłego dokształcania się, podnoszenia swoich kwalifikacji,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rozwijanie troski o własne zdrowie,</w:t>
      </w:r>
      <w:r w:rsidR="008C0C25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>sprawność fizyczną i dobrą kondycję psychiczną,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poznanie własnego środowiska i odczuwanie radości w obcowaniu z przyrodą,</w:t>
      </w:r>
    </w:p>
    <w:p w:rsidR="191946A9" w:rsidRPr="005F5B1E" w:rsidRDefault="191946A9" w:rsidP="191946A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rozwijanie postawy odpowiedzialności za środowisko naturalne,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efektywne zarządzanie własnym czasem.</w:t>
      </w:r>
    </w:p>
    <w:p w:rsidR="00F82320" w:rsidRPr="005F5B1E" w:rsidRDefault="00F82320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9B0023" w:rsidRPr="005F5B1E" w:rsidRDefault="00300A2D" w:rsidP="000017E3">
      <w:pPr>
        <w:pStyle w:val="Akapitzlist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>Wartości szczególnie istotne dla prawidłowego funkcjonowania w grupie (społeczności</w:t>
      </w:r>
    </w:p>
    <w:p w:rsidR="00300A2D" w:rsidRPr="005F5B1E" w:rsidRDefault="00300A2D" w:rsidP="009B0023">
      <w:pPr>
        <w:pStyle w:val="Akapitzlist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>szkolnej):</w:t>
      </w:r>
    </w:p>
    <w:p w:rsidR="00300A2D" w:rsidRPr="00291ACC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rozwijanie wzajemnego szacunku</w:t>
      </w:r>
      <w:r w:rsidR="008C0C25" w:rsidRPr="00291ACC">
        <w:rPr>
          <w:rFonts w:ascii="Times New Roman" w:hAnsi="Times New Roman" w:cs="Times New Roman"/>
        </w:rPr>
        <w:t>, tolerancji</w:t>
      </w:r>
      <w:r w:rsidRPr="00291ACC">
        <w:rPr>
          <w:rFonts w:ascii="Times New Roman" w:hAnsi="Times New Roman" w:cs="Times New Roman"/>
        </w:rPr>
        <w:t>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umiejętność pracy w zespole,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kształtowanie osobowości otwartej na potrzeby oraz uczucia drugiego człowieka,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lastRenderedPageBreak/>
        <w:t>rozumienie i akceptacja uczuć innych ludzi,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przewidywanie konsekwencji własnego postępowania, podejmowanie odpowiedzialnych decyzji,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przestrzeganie zasad kulturalnego zachowania,</w:t>
      </w:r>
    </w:p>
    <w:p w:rsidR="00300A2D" w:rsidRPr="005F5B1E" w:rsidRDefault="00300A2D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rozwijanie poczucia wspólnoty grupowej i podejmowanie wspólnych decyzji,</w:t>
      </w:r>
    </w:p>
    <w:p w:rsidR="00300A2D" w:rsidRPr="005F5B1E" w:rsidRDefault="191946A9" w:rsidP="24FCCE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dbanie o przyjazną atmosferę w klasie, szkole, kultywowanie tradycji, zwyczajów i świąt, klasowych, organizowanie imprez okolicznościowych integrujących uczniów i nauczycieli.</w:t>
      </w:r>
    </w:p>
    <w:p w:rsidR="00300A2D" w:rsidRPr="005F5B1E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00A2D" w:rsidRPr="005F5B1E" w:rsidRDefault="00300A2D" w:rsidP="000017E3">
      <w:pPr>
        <w:pStyle w:val="Akapitzlist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F5B1E">
        <w:rPr>
          <w:rFonts w:ascii="Times New Roman" w:hAnsi="Times New Roman" w:cs="Times New Roman"/>
          <w:b/>
        </w:rPr>
        <w:t xml:space="preserve">Wartości i ich realizacja w procesie wychowawczym </w:t>
      </w:r>
    </w:p>
    <w:p w:rsidR="00300A2D" w:rsidRPr="005F5B1E" w:rsidRDefault="00300A2D" w:rsidP="00AA6CE2">
      <w:pPr>
        <w:pStyle w:val="Akapitzlist1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0"/>
        <w:gridCol w:w="6137"/>
      </w:tblGrid>
      <w:tr w:rsidR="005F5B1E" w:rsidRPr="005F5B1E" w:rsidTr="07245E94">
        <w:tc>
          <w:tcPr>
            <w:tcW w:w="35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AA6CE2">
            <w:pPr>
              <w:pStyle w:val="Zawartotabeli"/>
              <w:suppressLineNumbers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Wartości</w:t>
            </w:r>
          </w:p>
        </w:tc>
        <w:tc>
          <w:tcPr>
            <w:tcW w:w="613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AA6CE2">
            <w:pPr>
              <w:pStyle w:val="Zawartotabeli"/>
              <w:suppressLineNumber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Sytuacje Wychowawcze</w:t>
            </w:r>
          </w:p>
        </w:tc>
      </w:tr>
      <w:tr w:rsidR="005F5B1E" w:rsidRPr="005F5B1E" w:rsidTr="07245E94"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F944C0" w:rsidP="24FCCEA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d</w:t>
            </w:r>
            <w:r w:rsidR="00300A2D" w:rsidRPr="005F5B1E">
              <w:rPr>
                <w:rFonts w:ascii="Times New Roman" w:hAnsi="Times New Roman" w:cs="Times New Roman"/>
              </w:rPr>
              <w:t>emokracja</w:t>
            </w:r>
          </w:p>
          <w:p w:rsidR="00300A2D" w:rsidRPr="005F5B1E" w:rsidRDefault="00F944C0" w:rsidP="24FCCEA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</w:t>
            </w:r>
            <w:r w:rsidR="00300A2D" w:rsidRPr="005F5B1E">
              <w:rPr>
                <w:rFonts w:ascii="Times New Roman" w:hAnsi="Times New Roman" w:cs="Times New Roman"/>
              </w:rPr>
              <w:t>dpowiedzialność</w:t>
            </w:r>
          </w:p>
          <w:p w:rsidR="00300A2D" w:rsidRPr="005F5B1E" w:rsidRDefault="00F944C0" w:rsidP="24FCCEA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z</w:t>
            </w:r>
            <w:r w:rsidR="00300A2D" w:rsidRPr="005F5B1E">
              <w:rPr>
                <w:rFonts w:ascii="Times New Roman" w:hAnsi="Times New Roman" w:cs="Times New Roman"/>
              </w:rPr>
              <w:t xml:space="preserve">aangażowanie </w:t>
            </w:r>
          </w:p>
          <w:p w:rsidR="00300A2D" w:rsidRPr="005F5B1E" w:rsidRDefault="00F944C0" w:rsidP="24FCCEA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k</w:t>
            </w:r>
            <w:r w:rsidR="00300A2D" w:rsidRPr="005F5B1E">
              <w:rPr>
                <w:rFonts w:ascii="Times New Roman" w:hAnsi="Times New Roman" w:cs="Times New Roman"/>
              </w:rPr>
              <w:t xml:space="preserve">reatywność </w:t>
            </w:r>
          </w:p>
        </w:tc>
        <w:tc>
          <w:tcPr>
            <w:tcW w:w="613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wybory Samorządu Szkolnego i jego opiekuna,</w:t>
            </w:r>
            <w:r w:rsidR="00400CEF" w:rsidRPr="005F5B1E">
              <w:rPr>
                <w:rFonts w:ascii="Times New Roman" w:hAnsi="Times New Roman" w:cs="Times New Roman"/>
              </w:rPr>
              <w:t xml:space="preserve"> </w:t>
            </w:r>
            <w:r w:rsidRPr="005F5B1E">
              <w:rPr>
                <w:rFonts w:ascii="Times New Roman" w:hAnsi="Times New Roman" w:cs="Times New Roman"/>
              </w:rPr>
              <w:t>całoroczna działalność samorządu zgodnie z przyjętym</w:t>
            </w:r>
            <w:r w:rsidR="00400CEF" w:rsidRPr="005F5B1E">
              <w:rPr>
                <w:rFonts w:ascii="Times New Roman" w:hAnsi="Times New Roman" w:cs="Times New Roman"/>
              </w:rPr>
              <w:t xml:space="preserve"> </w:t>
            </w:r>
            <w:r w:rsidR="00F944C0" w:rsidRPr="005F5B1E">
              <w:rPr>
                <w:rFonts w:ascii="Times New Roman" w:hAnsi="Times New Roman" w:cs="Times New Roman"/>
              </w:rPr>
              <w:t>planem</w:t>
            </w:r>
          </w:p>
          <w:p w:rsidR="00400CEF" w:rsidRPr="005F5B1E" w:rsidRDefault="00930C8F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spotkania</w:t>
            </w:r>
            <w:r w:rsidR="00F944C0" w:rsidRPr="005F5B1E">
              <w:rPr>
                <w:rFonts w:ascii="Times New Roman" w:hAnsi="Times New Roman" w:cs="Times New Roman"/>
              </w:rPr>
              <w:t xml:space="preserve"> okolicznościowe z autorytetami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uczniowie poznają i rozumieją pojęcia związane</w:t>
            </w:r>
            <w:r w:rsidR="00400CEF" w:rsidRPr="005F5B1E">
              <w:rPr>
                <w:rFonts w:ascii="Times New Roman" w:hAnsi="Times New Roman" w:cs="Times New Roman"/>
              </w:rPr>
              <w:t xml:space="preserve"> </w:t>
            </w:r>
            <w:r w:rsidR="00F944C0" w:rsidRPr="005F5B1E">
              <w:rPr>
                <w:rFonts w:ascii="Times New Roman" w:hAnsi="Times New Roman" w:cs="Times New Roman"/>
              </w:rPr>
              <w:t>z demokracją oraz jej zasady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uczniowie pomagaj</w:t>
            </w:r>
            <w:r w:rsidR="00930C8F" w:rsidRPr="005F5B1E">
              <w:rPr>
                <w:rFonts w:ascii="Times New Roman" w:hAnsi="Times New Roman" w:cs="Times New Roman"/>
              </w:rPr>
              <w:t>ą w organ</w:t>
            </w:r>
            <w:r w:rsidR="00F944C0" w:rsidRPr="005F5B1E">
              <w:rPr>
                <w:rFonts w:ascii="Times New Roman" w:hAnsi="Times New Roman" w:cs="Times New Roman"/>
              </w:rPr>
              <w:t>izacji imprez i akcji szkolnych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wpływają na tematykę zajęć z wychowawcą, ustalają plan imprez i zajęć klasowych</w:t>
            </w:r>
          </w:p>
        </w:tc>
      </w:tr>
      <w:tr w:rsidR="005F5B1E" w:rsidRPr="005F5B1E" w:rsidTr="07245E94"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t</w:t>
            </w:r>
            <w:r w:rsidR="00300A2D" w:rsidRPr="005F5B1E">
              <w:rPr>
                <w:rFonts w:ascii="Times New Roman" w:hAnsi="Times New Roman" w:cs="Times New Roman"/>
              </w:rPr>
              <w:t>olerancja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</w:t>
            </w:r>
            <w:r w:rsidR="00300A2D" w:rsidRPr="005F5B1E">
              <w:rPr>
                <w:rFonts w:ascii="Times New Roman" w:hAnsi="Times New Roman" w:cs="Times New Roman"/>
              </w:rPr>
              <w:t>spólnota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r</w:t>
            </w:r>
            <w:r w:rsidR="00300A2D" w:rsidRPr="005F5B1E">
              <w:rPr>
                <w:rFonts w:ascii="Times New Roman" w:hAnsi="Times New Roman" w:cs="Times New Roman"/>
              </w:rPr>
              <w:t>óżnorodność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ż</w:t>
            </w:r>
            <w:r w:rsidR="00300A2D" w:rsidRPr="005F5B1E">
              <w:rPr>
                <w:rFonts w:ascii="Times New Roman" w:hAnsi="Times New Roman" w:cs="Times New Roman"/>
              </w:rPr>
              <w:t>yczliwość</w:t>
            </w:r>
          </w:p>
        </w:tc>
        <w:tc>
          <w:tcPr>
            <w:tcW w:w="613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uczniowie poznają pojęcie tol</w:t>
            </w:r>
            <w:r w:rsidR="002924A5" w:rsidRPr="005F5B1E">
              <w:rPr>
                <w:rFonts w:ascii="Times New Roman" w:hAnsi="Times New Roman" w:cs="Times New Roman"/>
              </w:rPr>
              <w:t>erancja, rozumieją jej istotę i </w:t>
            </w:r>
            <w:r w:rsidRPr="005F5B1E">
              <w:rPr>
                <w:rFonts w:ascii="Times New Roman" w:hAnsi="Times New Roman" w:cs="Times New Roman"/>
              </w:rPr>
              <w:t>koni</w:t>
            </w:r>
            <w:r w:rsidR="00F944C0" w:rsidRPr="005F5B1E">
              <w:rPr>
                <w:rFonts w:ascii="Times New Roman" w:hAnsi="Times New Roman" w:cs="Times New Roman"/>
              </w:rPr>
              <w:t>eczność we współczesnym świecie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cała społeczność szkolna kształci postawy akceptacji,</w:t>
            </w:r>
          </w:p>
          <w:p w:rsidR="00300A2D" w:rsidRPr="005F5B1E" w:rsidRDefault="00300A2D" w:rsidP="00AA6CE2">
            <w:pPr>
              <w:pStyle w:val="Zawartotabeli"/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odmi</w:t>
            </w:r>
            <w:r w:rsidR="00F944C0" w:rsidRPr="005F5B1E">
              <w:rPr>
                <w:rFonts w:ascii="Times New Roman" w:hAnsi="Times New Roman" w:cs="Times New Roman"/>
              </w:rPr>
              <w:t>enności kulturowej i religijnej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tworzenie wystaw plastycznych dotyczących</w:t>
            </w:r>
            <w:r w:rsidR="00AA6CE2" w:rsidRPr="005F5B1E">
              <w:rPr>
                <w:rFonts w:ascii="Times New Roman" w:hAnsi="Times New Roman" w:cs="Times New Roman"/>
              </w:rPr>
              <w:t xml:space="preserve"> </w:t>
            </w:r>
            <w:r w:rsidRPr="005F5B1E">
              <w:rPr>
                <w:rFonts w:ascii="Times New Roman" w:hAnsi="Times New Roman" w:cs="Times New Roman"/>
              </w:rPr>
              <w:t>propagowaniu postawy i wartośc</w:t>
            </w:r>
            <w:r w:rsidR="002924A5" w:rsidRPr="005F5B1E">
              <w:rPr>
                <w:rFonts w:ascii="Times New Roman" w:hAnsi="Times New Roman" w:cs="Times New Roman"/>
              </w:rPr>
              <w:t xml:space="preserve">i tolerancji, na terenie szkoły </w:t>
            </w:r>
            <w:r w:rsidRPr="005F5B1E">
              <w:rPr>
                <w:rFonts w:ascii="Times New Roman" w:hAnsi="Times New Roman" w:cs="Times New Roman"/>
              </w:rPr>
              <w:t>pr</w:t>
            </w:r>
            <w:r w:rsidR="00F944C0" w:rsidRPr="005F5B1E">
              <w:rPr>
                <w:rFonts w:ascii="Times New Roman" w:hAnsi="Times New Roman" w:cs="Times New Roman"/>
              </w:rPr>
              <w:t>zez uczniów poszczególnych klas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całoroczna praca społeczności szkolnej mającej na celu wykształcenie postawy szacunku i akceptacji odmiennoś</w:t>
            </w:r>
            <w:r w:rsidR="00F944C0" w:rsidRPr="005F5B1E">
              <w:rPr>
                <w:rFonts w:ascii="Times New Roman" w:hAnsi="Times New Roman" w:cs="Times New Roman"/>
              </w:rPr>
              <w:t>ci kulturowych oraz religijnych</w:t>
            </w:r>
          </w:p>
          <w:p w:rsidR="00300A2D" w:rsidRPr="005F5B1E" w:rsidRDefault="6D6E1961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udział w akcji SU „Tydzień życzliwości i tolerancji”</w:t>
            </w:r>
          </w:p>
          <w:p w:rsidR="00300A2D" w:rsidRPr="005F5B1E" w:rsidRDefault="07245E94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Udział uczniów w Międzynarodowym Projekcie Edukacyjnym “Z kulturą mi do twarzy”</w:t>
            </w:r>
          </w:p>
          <w:p w:rsidR="00300A2D" w:rsidRPr="005F5B1E" w:rsidRDefault="07245E94" w:rsidP="6D6E1961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udział uczniów w Międzynarodowym Projekcie Edukacyjnym “Emocja”</w:t>
            </w:r>
          </w:p>
          <w:p w:rsidR="00300A2D" w:rsidRPr="005F5B1E" w:rsidRDefault="07245E94" w:rsidP="6D6E1961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Międzynarodowym Projekcie Edukacyjnym „Czytam z klasą lekturki spod chmurki” - edycja poświęcona orientacji zawodowej.</w:t>
            </w:r>
          </w:p>
        </w:tc>
      </w:tr>
      <w:tr w:rsidR="005F5B1E" w:rsidRPr="005F5B1E" w:rsidTr="07245E94"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lastRenderedPageBreak/>
              <w:t>s</w:t>
            </w:r>
            <w:r w:rsidR="00300A2D" w:rsidRPr="005F5B1E">
              <w:rPr>
                <w:rFonts w:ascii="Times New Roman" w:hAnsi="Times New Roman" w:cs="Times New Roman"/>
              </w:rPr>
              <w:t>amodzielność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</w:t>
            </w:r>
            <w:r w:rsidR="00300A2D" w:rsidRPr="005F5B1E">
              <w:rPr>
                <w:rFonts w:ascii="Times New Roman" w:hAnsi="Times New Roman" w:cs="Times New Roman"/>
              </w:rPr>
              <w:t>raca nad sobą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</w:t>
            </w:r>
            <w:r w:rsidR="00300A2D" w:rsidRPr="005F5B1E">
              <w:rPr>
                <w:rFonts w:ascii="Times New Roman" w:hAnsi="Times New Roman" w:cs="Times New Roman"/>
              </w:rPr>
              <w:t>yobraźnia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</w:t>
            </w:r>
            <w:r w:rsidR="00300A2D" w:rsidRPr="005F5B1E">
              <w:rPr>
                <w:rFonts w:ascii="Times New Roman" w:hAnsi="Times New Roman" w:cs="Times New Roman"/>
              </w:rPr>
              <w:t>dpowiedzialność</w:t>
            </w:r>
          </w:p>
        </w:tc>
        <w:tc>
          <w:tcPr>
            <w:tcW w:w="613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uczniowie dokonują oceny zach</w:t>
            </w:r>
            <w:r w:rsidR="00F944C0" w:rsidRPr="005F5B1E">
              <w:rPr>
                <w:rFonts w:ascii="Times New Roman" w:hAnsi="Times New Roman" w:cs="Times New Roman"/>
              </w:rPr>
              <w:t>owania swojego i swoich kolegów</w:t>
            </w:r>
          </w:p>
          <w:p w:rsidR="00A01CB7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wypełniają powierzone im o</w:t>
            </w:r>
            <w:r w:rsidR="00F944C0" w:rsidRPr="005F5B1E">
              <w:rPr>
                <w:rFonts w:ascii="Times New Roman" w:hAnsi="Times New Roman" w:cs="Times New Roman"/>
              </w:rPr>
              <w:t>bowiązki i są z nich rozliczani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są współorganizatorami wycieczek i wyjść poza teren</w:t>
            </w:r>
          </w:p>
          <w:p w:rsidR="00300A2D" w:rsidRPr="005F5B1E" w:rsidRDefault="00F944C0" w:rsidP="00AA6CE2">
            <w:pPr>
              <w:pStyle w:val="Zawartotabeli"/>
              <w:suppressLineNumbers w:val="0"/>
              <w:tabs>
                <w:tab w:val="left" w:pos="284"/>
              </w:tabs>
              <w:spacing w:line="276" w:lineRule="auto"/>
              <w:ind w:left="340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szkoły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organizują imprezy klasowe i szkolne</w:t>
            </w:r>
          </w:p>
        </w:tc>
      </w:tr>
      <w:tr w:rsidR="005F5B1E" w:rsidRPr="005F5B1E" w:rsidTr="07245E94"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r</w:t>
            </w:r>
            <w:r w:rsidR="00300A2D" w:rsidRPr="005F5B1E">
              <w:rPr>
                <w:rFonts w:ascii="Times New Roman" w:hAnsi="Times New Roman" w:cs="Times New Roman"/>
              </w:rPr>
              <w:t>zetelna praca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</w:t>
            </w:r>
            <w:r w:rsidR="00300A2D" w:rsidRPr="005F5B1E">
              <w:rPr>
                <w:rFonts w:ascii="Times New Roman" w:hAnsi="Times New Roman" w:cs="Times New Roman"/>
              </w:rPr>
              <w:t>prawiedliwość</w:t>
            </w:r>
          </w:p>
        </w:tc>
        <w:tc>
          <w:tcPr>
            <w:tcW w:w="613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wychowawc</w:t>
            </w:r>
            <w:r w:rsidR="002924A5" w:rsidRPr="005F5B1E">
              <w:rPr>
                <w:rFonts w:ascii="Times New Roman" w:hAnsi="Times New Roman" w:cs="Times New Roman"/>
              </w:rPr>
              <w:t xml:space="preserve">y i nauczyciele premiują uczniów </w:t>
            </w:r>
            <w:r w:rsidRPr="005F5B1E">
              <w:rPr>
                <w:rFonts w:ascii="Times New Roman" w:hAnsi="Times New Roman" w:cs="Times New Roman"/>
              </w:rPr>
              <w:t>wykonujących obowiązki wg zasad ustalonych</w:t>
            </w:r>
            <w:r w:rsidR="002924A5" w:rsidRPr="005F5B1E">
              <w:rPr>
                <w:rFonts w:ascii="Times New Roman" w:hAnsi="Times New Roman" w:cs="Times New Roman"/>
              </w:rPr>
              <w:t xml:space="preserve"> </w:t>
            </w:r>
            <w:r w:rsidR="00F944C0" w:rsidRPr="005F5B1E">
              <w:rPr>
                <w:rFonts w:ascii="Times New Roman" w:hAnsi="Times New Roman" w:cs="Times New Roman"/>
              </w:rPr>
              <w:t>przez szkołę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340" w:hanging="170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pracownicy szkoły poprzez wzorce osobowe wpływają na stosunek uczniów do obowiązków i pracy</w:t>
            </w:r>
          </w:p>
        </w:tc>
      </w:tr>
      <w:tr w:rsidR="005F5B1E" w:rsidRPr="005F5B1E" w:rsidTr="07245E94"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z</w:t>
            </w:r>
            <w:r w:rsidR="00300A2D" w:rsidRPr="005F5B1E">
              <w:rPr>
                <w:rFonts w:ascii="Times New Roman" w:hAnsi="Times New Roman" w:cs="Times New Roman"/>
              </w:rPr>
              <w:t>drowie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b</w:t>
            </w:r>
            <w:r w:rsidR="00300A2D" w:rsidRPr="005F5B1E">
              <w:rPr>
                <w:rFonts w:ascii="Times New Roman" w:hAnsi="Times New Roman" w:cs="Times New Roman"/>
              </w:rPr>
              <w:t>ezpieczeństwo</w:t>
            </w:r>
          </w:p>
        </w:tc>
        <w:tc>
          <w:tcPr>
            <w:tcW w:w="613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F944C0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uczniowie zdobywają wiedzę</w:t>
            </w:r>
            <w:r w:rsidR="00300A2D" w:rsidRPr="005F5B1E">
              <w:rPr>
                <w:rFonts w:ascii="Times New Roman" w:hAnsi="Times New Roman" w:cs="Times New Roman"/>
              </w:rPr>
              <w:t xml:space="preserve"> nt. fizjologii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poznają zasady zdrowego stylu </w:t>
            </w:r>
            <w:r w:rsidR="002924A5" w:rsidRPr="005F5B1E">
              <w:rPr>
                <w:rFonts w:ascii="Times New Roman" w:hAnsi="Times New Roman" w:cs="Times New Roman"/>
              </w:rPr>
              <w:t xml:space="preserve">człowieka, </w:t>
            </w:r>
            <w:r w:rsidRPr="005F5B1E">
              <w:rPr>
                <w:rFonts w:ascii="Times New Roman" w:hAnsi="Times New Roman" w:cs="Times New Roman"/>
              </w:rPr>
              <w:t>odżywania</w:t>
            </w:r>
            <w:r w:rsidR="002924A5" w:rsidRPr="005F5B1E">
              <w:rPr>
                <w:rFonts w:ascii="Times New Roman" w:hAnsi="Times New Roman" w:cs="Times New Roman"/>
              </w:rPr>
              <w:t xml:space="preserve"> </w:t>
            </w:r>
            <w:r w:rsidR="00F944C0" w:rsidRPr="005F5B1E">
              <w:rPr>
                <w:rFonts w:ascii="Times New Roman" w:hAnsi="Times New Roman" w:cs="Times New Roman"/>
              </w:rPr>
              <w:t>i skutków ich nieprzestrzegania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społeczność szkolna dba o zasady bezpieczeństwa</w:t>
            </w:r>
          </w:p>
        </w:tc>
      </w:tr>
      <w:tr w:rsidR="005F5B1E" w:rsidRPr="005F5B1E" w:rsidTr="07245E94"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a</w:t>
            </w:r>
            <w:r w:rsidR="00300A2D" w:rsidRPr="005F5B1E">
              <w:rPr>
                <w:rFonts w:ascii="Times New Roman" w:hAnsi="Times New Roman" w:cs="Times New Roman"/>
              </w:rPr>
              <w:t>ltruizm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d</w:t>
            </w:r>
            <w:r w:rsidR="00300A2D" w:rsidRPr="005F5B1E">
              <w:rPr>
                <w:rFonts w:ascii="Times New Roman" w:hAnsi="Times New Roman" w:cs="Times New Roman"/>
              </w:rPr>
              <w:t>obro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</w:t>
            </w:r>
            <w:r w:rsidR="00300A2D" w:rsidRPr="005F5B1E">
              <w:rPr>
                <w:rFonts w:ascii="Times New Roman" w:hAnsi="Times New Roman" w:cs="Times New Roman"/>
              </w:rPr>
              <w:t>rawda</w:t>
            </w:r>
          </w:p>
        </w:tc>
        <w:tc>
          <w:tcPr>
            <w:tcW w:w="613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uczniowie uczestniczą w akcjach char</w:t>
            </w:r>
            <w:r w:rsidR="00F944C0" w:rsidRPr="005F5B1E">
              <w:rPr>
                <w:rFonts w:ascii="Times New Roman" w:hAnsi="Times New Roman" w:cs="Times New Roman"/>
              </w:rPr>
              <w:t>ytatywnych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niosą pomoc innym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orga</w:t>
            </w:r>
            <w:r w:rsidR="00F944C0" w:rsidRPr="005F5B1E">
              <w:rPr>
                <w:rFonts w:ascii="Times New Roman" w:hAnsi="Times New Roman" w:cs="Times New Roman"/>
              </w:rPr>
              <w:t>nizują pomoc koleżeńską w nauce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poznają ideę wolontariatu i dokonują pierwszych prób</w:t>
            </w:r>
            <w:r w:rsidR="002924A5" w:rsidRPr="005F5B1E">
              <w:rPr>
                <w:rFonts w:ascii="Times New Roman" w:hAnsi="Times New Roman" w:cs="Times New Roman"/>
              </w:rPr>
              <w:t xml:space="preserve"> </w:t>
            </w:r>
            <w:r w:rsidRPr="005F5B1E">
              <w:rPr>
                <w:rFonts w:ascii="Times New Roman" w:hAnsi="Times New Roman" w:cs="Times New Roman"/>
              </w:rPr>
              <w:t>działań o takim charakterze</w:t>
            </w:r>
          </w:p>
        </w:tc>
      </w:tr>
      <w:tr w:rsidR="00300A2D" w:rsidRPr="005F5B1E" w:rsidTr="07245E94"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</w:t>
            </w:r>
            <w:r w:rsidR="00300A2D" w:rsidRPr="005F5B1E">
              <w:rPr>
                <w:rFonts w:ascii="Times New Roman" w:hAnsi="Times New Roman" w:cs="Times New Roman"/>
              </w:rPr>
              <w:t>atriotyzm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6"/>
              </w:numPr>
              <w:suppressLineNumbers w:val="0"/>
              <w:spacing w:line="276" w:lineRule="auto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</w:t>
            </w:r>
            <w:r w:rsidR="00300A2D" w:rsidRPr="005F5B1E">
              <w:rPr>
                <w:rFonts w:ascii="Times New Roman" w:hAnsi="Times New Roman" w:cs="Times New Roman"/>
              </w:rPr>
              <w:t>oczucie wspólnoty lokalnej</w:t>
            </w:r>
          </w:p>
        </w:tc>
        <w:tc>
          <w:tcPr>
            <w:tcW w:w="613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uczniowie uczestniczą w uroczystościach, rocznicach o charakterze patriotycznym odbywających się na terenie szkoł</w:t>
            </w:r>
            <w:r w:rsidR="00F944C0" w:rsidRPr="005F5B1E">
              <w:rPr>
                <w:rFonts w:ascii="Times New Roman" w:hAnsi="Times New Roman" w:cs="Times New Roman"/>
              </w:rPr>
              <w:t>y, środowiska lokalnego, miasta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poznają patriotyczne </w:t>
            </w:r>
            <w:r w:rsidR="002924A5" w:rsidRPr="005F5B1E">
              <w:rPr>
                <w:rFonts w:ascii="Times New Roman" w:hAnsi="Times New Roman" w:cs="Times New Roman"/>
              </w:rPr>
              <w:t>postawy z literatury, historii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organizują uroczystości związane z tradycjami szkoły</w:t>
            </w:r>
            <w:r w:rsidR="002924A5" w:rsidRPr="005F5B1E">
              <w:rPr>
                <w:rFonts w:ascii="Times New Roman" w:hAnsi="Times New Roman" w:cs="Times New Roman"/>
              </w:rPr>
              <w:t xml:space="preserve"> </w:t>
            </w:r>
            <w:r w:rsidRPr="005F5B1E">
              <w:rPr>
                <w:rFonts w:ascii="Times New Roman" w:hAnsi="Times New Roman" w:cs="Times New Roman"/>
              </w:rPr>
              <w:t>(ślubowanie klas pierwszych, rozpoczęcie i zakończenie roku szkolnego)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uczestniczą w akcji Sprz</w:t>
            </w:r>
            <w:r w:rsidR="00F944C0" w:rsidRPr="005F5B1E">
              <w:rPr>
                <w:rFonts w:ascii="Times New Roman" w:hAnsi="Times New Roman" w:cs="Times New Roman"/>
              </w:rPr>
              <w:t>ątanie Świata na terenie miasta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organ</w:t>
            </w:r>
            <w:r w:rsidR="00F944C0" w:rsidRPr="005F5B1E">
              <w:rPr>
                <w:rFonts w:ascii="Times New Roman" w:hAnsi="Times New Roman" w:cs="Times New Roman"/>
              </w:rPr>
              <w:t>izują obchody świąt szkolnych (D</w:t>
            </w:r>
            <w:r w:rsidRPr="005F5B1E">
              <w:rPr>
                <w:rFonts w:ascii="Times New Roman" w:hAnsi="Times New Roman" w:cs="Times New Roman"/>
              </w:rPr>
              <w:t xml:space="preserve">zień </w:t>
            </w:r>
            <w:r w:rsidR="00F944C0" w:rsidRPr="005F5B1E">
              <w:rPr>
                <w:rFonts w:ascii="Times New Roman" w:hAnsi="Times New Roman" w:cs="Times New Roman"/>
              </w:rPr>
              <w:t xml:space="preserve">Komisji </w:t>
            </w:r>
            <w:r w:rsidRPr="005F5B1E">
              <w:rPr>
                <w:rFonts w:ascii="Times New Roman" w:hAnsi="Times New Roman" w:cs="Times New Roman"/>
              </w:rPr>
              <w:t xml:space="preserve">Edukacji Narodowej, Dzień Sportu i Zdrowia, </w:t>
            </w:r>
            <w:r w:rsidR="00F944C0" w:rsidRPr="005F5B1E">
              <w:rPr>
                <w:rFonts w:ascii="Times New Roman" w:hAnsi="Times New Roman" w:cs="Times New Roman"/>
              </w:rPr>
              <w:t>itp.)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zapraszają na występy, wystawy, przedstawienia szkolne uczni</w:t>
            </w:r>
            <w:r w:rsidR="00F944C0" w:rsidRPr="005F5B1E">
              <w:rPr>
                <w:rFonts w:ascii="Times New Roman" w:hAnsi="Times New Roman" w:cs="Times New Roman"/>
              </w:rPr>
              <w:t>ów z innych szkół i przedszkoli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biorą udział w międzyszkolnych, szkolnych konkursach oraz a</w:t>
            </w:r>
            <w:r w:rsidR="00F944C0" w:rsidRPr="005F5B1E">
              <w:rPr>
                <w:rFonts w:ascii="Times New Roman" w:hAnsi="Times New Roman" w:cs="Times New Roman"/>
              </w:rPr>
              <w:t>pelach o tematyce patriotycznej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uczestniczą w wycieczkach do miejsc pamięci narodowej</w:t>
            </w:r>
          </w:p>
        </w:tc>
      </w:tr>
    </w:tbl>
    <w:p w:rsidR="00AA6CE2" w:rsidRDefault="00AA6CE2" w:rsidP="00930C8F">
      <w:pPr>
        <w:pStyle w:val="Nagwek1"/>
        <w:keepNext w:val="0"/>
        <w:jc w:val="left"/>
        <w:rPr>
          <w:rFonts w:ascii="Times New Roman" w:eastAsia="Liberation Serif" w:hAnsi="Times New Roman" w:cs="Times New Roman"/>
        </w:rPr>
      </w:pPr>
    </w:p>
    <w:p w:rsidR="008C0C25" w:rsidRDefault="008C0C25" w:rsidP="008C0C25"/>
    <w:p w:rsidR="008C0C25" w:rsidRPr="008C0C25" w:rsidRDefault="008C0C25" w:rsidP="008C0C25"/>
    <w:p w:rsidR="00300A2D" w:rsidRPr="005F5B1E" w:rsidRDefault="00300A2D" w:rsidP="0092713E">
      <w:pPr>
        <w:pStyle w:val="Nagwek1"/>
        <w:rPr>
          <w:rFonts w:ascii="Times New Roman" w:hAnsi="Times New Roman" w:cs="Times New Roman"/>
        </w:rPr>
      </w:pPr>
      <w:bookmarkStart w:id="13" w:name="_Toc494401642"/>
      <w:r w:rsidRPr="005F5B1E">
        <w:rPr>
          <w:rFonts w:ascii="Times New Roman" w:eastAsia="Liberation Serif" w:hAnsi="Times New Roman" w:cs="Times New Roman"/>
        </w:rPr>
        <w:lastRenderedPageBreak/>
        <w:t xml:space="preserve">X. </w:t>
      </w:r>
      <w:r w:rsidRPr="005F5B1E">
        <w:rPr>
          <w:rFonts w:ascii="Times New Roman" w:hAnsi="Times New Roman" w:cs="Times New Roman"/>
        </w:rPr>
        <w:t xml:space="preserve">METODY I FORMY REALIZACJI </w:t>
      </w:r>
      <w:bookmarkEnd w:id="13"/>
      <w:r w:rsidR="0092713E" w:rsidRPr="005F5B1E">
        <w:rPr>
          <w:rFonts w:ascii="Times New Roman" w:hAnsi="Times New Roman" w:cs="Times New Roman"/>
        </w:rPr>
        <w:t>ZADAŃ</w:t>
      </w:r>
      <w:r w:rsidRPr="005F5B1E">
        <w:rPr>
          <w:rFonts w:ascii="Times New Roman" w:hAnsi="Times New Roman" w:cs="Times New Roman"/>
        </w:rPr>
        <w:t xml:space="preserve"> </w:t>
      </w:r>
    </w:p>
    <w:p w:rsidR="00F944C0" w:rsidRPr="005F5B1E" w:rsidRDefault="00300A2D" w:rsidP="001C0CEB">
      <w:pPr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</w:rPr>
        <w:t>Metody:</w:t>
      </w:r>
    </w:p>
    <w:p w:rsidR="00300A2D" w:rsidRPr="005F5B1E" w:rsidRDefault="191946A9" w:rsidP="001C0CEB">
      <w:pPr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gry i zabawy, pogadanki i dyskusje, dramy, scenki rodzajowe, twórczość plastyczna, techniczna       i artystyczna, prezentacje, projekty, konkursy, warsztaty i treningi, symulacje sytuacji problemowych, wycieczki tematyczne, krajoznawczo-turystyczne, zielone szkoły. </w:t>
      </w:r>
    </w:p>
    <w:p w:rsidR="00300A2D" w:rsidRPr="005F5B1E" w:rsidRDefault="00300A2D" w:rsidP="00AA6CE2">
      <w:pPr>
        <w:pStyle w:val="Nagwek5"/>
        <w:rPr>
          <w:rFonts w:ascii="Times New Roman" w:hAnsi="Times New Roman" w:cs="Times New Roman"/>
          <w:sz w:val="24"/>
          <w:szCs w:val="24"/>
        </w:rPr>
      </w:pPr>
      <w:r w:rsidRPr="005F5B1E">
        <w:rPr>
          <w:rFonts w:ascii="Times New Roman" w:hAnsi="Times New Roman" w:cs="Times New Roman"/>
          <w:i w:val="0"/>
          <w:sz w:val="24"/>
          <w:szCs w:val="24"/>
        </w:rPr>
        <w:t>Formy:</w:t>
      </w:r>
    </w:p>
    <w:p w:rsidR="00A01CB7" w:rsidRPr="005F5B1E" w:rsidRDefault="191946A9" w:rsidP="0092713E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praca z całą klasą, praca w grupach problemowych, praca w zespołach międzyklasowych                 i międzyszkolnych, praca indywidualna.</w:t>
      </w:r>
    </w:p>
    <w:p w:rsidR="009B08CD" w:rsidRPr="005F5B1E" w:rsidRDefault="009B08CD" w:rsidP="0092713E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300A2D" w:rsidRPr="005F5B1E" w:rsidRDefault="0092713E" w:rsidP="009772D0">
      <w:pPr>
        <w:pStyle w:val="Nagwek1"/>
        <w:rPr>
          <w:rFonts w:ascii="Times New Roman" w:hAnsi="Times New Roman" w:cs="Times New Roman"/>
        </w:rPr>
      </w:pPr>
      <w:bookmarkStart w:id="14" w:name="_Toc494401644"/>
      <w:r w:rsidRPr="005F5B1E">
        <w:rPr>
          <w:rFonts w:ascii="Times New Roman" w:eastAsia="Liberation Serif" w:hAnsi="Times New Roman" w:cs="Times New Roman"/>
        </w:rPr>
        <w:t>XI</w:t>
      </w:r>
      <w:r w:rsidR="00300A2D" w:rsidRPr="005F5B1E">
        <w:rPr>
          <w:rFonts w:ascii="Times New Roman" w:eastAsia="Liberation Serif" w:hAnsi="Times New Roman" w:cs="Times New Roman"/>
        </w:rPr>
        <w:t xml:space="preserve">.  </w:t>
      </w:r>
      <w:r w:rsidR="00300A2D" w:rsidRPr="005F5B1E">
        <w:rPr>
          <w:rFonts w:ascii="Times New Roman" w:hAnsi="Times New Roman" w:cs="Times New Roman"/>
        </w:rPr>
        <w:t>ORGANIZACJA POMOCY W SYTUACJACH ZAGROŻENIA</w:t>
      </w:r>
      <w:bookmarkEnd w:id="14"/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/>
      </w:tblPr>
      <w:tblGrid>
        <w:gridCol w:w="2671"/>
        <w:gridCol w:w="7006"/>
      </w:tblGrid>
      <w:tr w:rsidR="005F5B1E" w:rsidRPr="005F5B1E" w:rsidTr="191946A9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0A2D" w:rsidRPr="005F5B1E" w:rsidRDefault="00300A2D" w:rsidP="00461DD5">
            <w:pPr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SYTUACJE ZAGROŻENIA</w:t>
            </w:r>
          </w:p>
        </w:tc>
        <w:tc>
          <w:tcPr>
            <w:tcW w:w="7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A2D" w:rsidRPr="005F5B1E" w:rsidRDefault="00300A2D" w:rsidP="00461DD5">
            <w:pPr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FORMY POMOCY</w:t>
            </w:r>
          </w:p>
        </w:tc>
      </w:tr>
      <w:tr w:rsidR="005F5B1E" w:rsidRPr="005F5B1E" w:rsidTr="191946A9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Niedostatek ekonomiczny</w:t>
            </w:r>
          </w:p>
        </w:tc>
        <w:tc>
          <w:tcPr>
            <w:tcW w:w="7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A2D" w:rsidRPr="005F5B1E" w:rsidRDefault="191946A9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współpraca z MOPS, PTPS</w:t>
            </w:r>
          </w:p>
          <w:p w:rsidR="00300A2D" w:rsidRPr="005F5B1E" w:rsidRDefault="191946A9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zorganizowanie dożywiania, pomocy rzeczowej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pom</w:t>
            </w:r>
            <w:r w:rsidR="00F944C0" w:rsidRPr="005F5B1E">
              <w:rPr>
                <w:rFonts w:ascii="Times New Roman" w:hAnsi="Times New Roman" w:cs="Times New Roman"/>
              </w:rPr>
              <w:t>oc w zakupie wyposażenia ucznia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dofinansowanie do wycieczek, wyjazdów, wyjść do kina, teatru,</w:t>
            </w:r>
            <w:r w:rsidR="00A01CB7" w:rsidRPr="005F5B1E">
              <w:rPr>
                <w:rFonts w:ascii="Times New Roman" w:hAnsi="Times New Roman" w:cs="Times New Roman"/>
              </w:rPr>
              <w:t xml:space="preserve"> </w:t>
            </w:r>
            <w:r w:rsidRPr="005F5B1E">
              <w:rPr>
                <w:rFonts w:ascii="Times New Roman" w:hAnsi="Times New Roman" w:cs="Times New Roman"/>
              </w:rPr>
              <w:t>muzeum,</w:t>
            </w:r>
            <w:r w:rsidR="00A01CB7" w:rsidRPr="005F5B1E">
              <w:rPr>
                <w:rFonts w:ascii="Times New Roman" w:hAnsi="Times New Roman" w:cs="Times New Roman"/>
              </w:rPr>
              <w:t xml:space="preserve"> </w:t>
            </w:r>
            <w:r w:rsidRPr="005F5B1E">
              <w:rPr>
                <w:rFonts w:ascii="Times New Roman" w:hAnsi="Times New Roman" w:cs="Times New Roman"/>
              </w:rPr>
              <w:t>itd.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okolic</w:t>
            </w:r>
            <w:r w:rsidR="00F944C0" w:rsidRPr="005F5B1E">
              <w:rPr>
                <w:rFonts w:ascii="Times New Roman" w:hAnsi="Times New Roman" w:cs="Times New Roman"/>
              </w:rPr>
              <w:t>znościowe paczki z okazji świąt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dofinansowane / bezpłatne kolonie</w:t>
            </w:r>
          </w:p>
        </w:tc>
      </w:tr>
      <w:tr w:rsidR="005F5B1E" w:rsidRPr="005F5B1E" w:rsidTr="191946A9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Dysfunkcje rodziny</w:t>
            </w:r>
          </w:p>
        </w:tc>
        <w:tc>
          <w:tcPr>
            <w:tcW w:w="7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współpraca z instytucjami świadcz</w:t>
            </w:r>
            <w:r w:rsidR="00F944C0" w:rsidRPr="005F5B1E">
              <w:rPr>
                <w:rFonts w:ascii="Times New Roman" w:hAnsi="Times New Roman" w:cs="Times New Roman"/>
              </w:rPr>
              <w:t>ącymi pomoc i wsparcie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współpraca z Poradni</w:t>
            </w:r>
            <w:r w:rsidR="00F944C0" w:rsidRPr="005F5B1E">
              <w:rPr>
                <w:rFonts w:ascii="Times New Roman" w:hAnsi="Times New Roman" w:cs="Times New Roman"/>
              </w:rPr>
              <w:t>ą Psychologiczno – Pedagogiczną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profilaktyka uzależnie</w:t>
            </w:r>
            <w:r w:rsidR="00F944C0" w:rsidRPr="005F5B1E">
              <w:rPr>
                <w:rFonts w:ascii="Times New Roman" w:hAnsi="Times New Roman" w:cs="Times New Roman"/>
              </w:rPr>
              <w:t>ń – zajęcia ze specjalistą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</w:t>
            </w:r>
            <w:r w:rsidR="00F944C0" w:rsidRPr="005F5B1E">
              <w:rPr>
                <w:rFonts w:ascii="Times New Roman" w:hAnsi="Times New Roman" w:cs="Times New Roman"/>
              </w:rPr>
              <w:t>a ze świetlicami środowiskowymi</w:t>
            </w:r>
          </w:p>
          <w:p w:rsidR="00836A88" w:rsidRPr="005F5B1E" w:rsidRDefault="00836A88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udział pedagoga w zespołach i</w:t>
            </w:r>
            <w:r w:rsidR="00F944C0" w:rsidRPr="005F5B1E">
              <w:rPr>
                <w:rFonts w:ascii="Times New Roman" w:hAnsi="Times New Roman" w:cs="Times New Roman"/>
              </w:rPr>
              <w:t>nterdyscyplinarnych poza szkołą</w:t>
            </w:r>
          </w:p>
          <w:p w:rsidR="00836A88" w:rsidRPr="005F5B1E" w:rsidRDefault="00F944C0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sporządzanie kontraktów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pedagogizacja rodziców/opiekunów prawnych</w:t>
            </w:r>
          </w:p>
          <w:p w:rsidR="00F944C0" w:rsidRPr="005F5B1E" w:rsidRDefault="00F944C0" w:rsidP="00F944C0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udział w Miejskim Programie Profilaktyki i Rozwiązywania Problemów Alkoholowych oraz Miejskim Programie Przeciwdziałania Narkomanii</w:t>
            </w:r>
          </w:p>
        </w:tc>
      </w:tr>
      <w:tr w:rsidR="005F5B1E" w:rsidRPr="005F5B1E" w:rsidTr="191946A9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Problemy w nauce</w:t>
            </w:r>
          </w:p>
        </w:tc>
        <w:tc>
          <w:tcPr>
            <w:tcW w:w="7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z</w:t>
            </w:r>
            <w:r w:rsidR="00F944C0" w:rsidRPr="005F5B1E">
              <w:rPr>
                <w:rFonts w:ascii="Times New Roman" w:hAnsi="Times New Roman" w:cs="Times New Roman"/>
              </w:rPr>
              <w:t>ajęcia dydaktyczno –wyrównawcze</w:t>
            </w:r>
          </w:p>
          <w:p w:rsidR="00300A2D" w:rsidRPr="005F5B1E" w:rsidRDefault="00F944C0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pomoc koleżeńska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pomoc z</w:t>
            </w:r>
            <w:r w:rsidR="00F944C0" w:rsidRPr="005F5B1E">
              <w:rPr>
                <w:rFonts w:ascii="Times New Roman" w:hAnsi="Times New Roman" w:cs="Times New Roman"/>
              </w:rPr>
              <w:t>e strony nauczycieli przedmiotu</w:t>
            </w:r>
          </w:p>
          <w:p w:rsidR="00300A2D" w:rsidRPr="005F5B1E" w:rsidRDefault="00300A2D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pomoc w nauce w świetlicy szkolnej i środowiskowej</w:t>
            </w:r>
          </w:p>
        </w:tc>
      </w:tr>
      <w:tr w:rsidR="005F5B1E" w:rsidRPr="005F5B1E" w:rsidTr="191946A9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2713E" w:rsidRPr="005F5B1E" w:rsidRDefault="0092713E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Problemy wychowawcze</w:t>
            </w:r>
          </w:p>
        </w:tc>
        <w:tc>
          <w:tcPr>
            <w:tcW w:w="7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13E" w:rsidRPr="005F5B1E" w:rsidRDefault="0092713E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współpraca z rodzicami, kuratorami sadowymi, instytucjami</w:t>
            </w:r>
          </w:p>
          <w:p w:rsidR="0092713E" w:rsidRPr="005F5B1E" w:rsidRDefault="0092713E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opieka pedagoga i psychologa</w:t>
            </w:r>
          </w:p>
          <w:p w:rsidR="0092713E" w:rsidRPr="005F5B1E" w:rsidRDefault="191946A9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indywidualne i grupowe zajęcia terapeutyczne ze specjalistami   w tym socjoterapia</w:t>
            </w:r>
          </w:p>
        </w:tc>
      </w:tr>
      <w:tr w:rsidR="005F5B1E" w:rsidRPr="005F5B1E" w:rsidTr="191946A9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61FB7" w:rsidRPr="005F5B1E" w:rsidRDefault="00C61FB7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Zagrożenie epidemiologiczne </w:t>
            </w:r>
          </w:p>
        </w:tc>
        <w:tc>
          <w:tcPr>
            <w:tcW w:w="7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1FB7" w:rsidRPr="005F5B1E" w:rsidRDefault="00C61FB7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współpraca z GIS</w:t>
            </w:r>
          </w:p>
          <w:p w:rsidR="00C61FB7" w:rsidRPr="005F5B1E" w:rsidRDefault="00C61FB7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współpraca z rodzicami w trakcie nauki zdalnej</w:t>
            </w:r>
          </w:p>
          <w:p w:rsidR="00C61FB7" w:rsidRPr="005F5B1E" w:rsidRDefault="00C61FB7" w:rsidP="00C61FB7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lastRenderedPageBreak/>
              <w:t>opieka pedagoga i psychologa</w:t>
            </w:r>
          </w:p>
          <w:p w:rsidR="00C61FB7" w:rsidRPr="005F5B1E" w:rsidRDefault="00C61FB7" w:rsidP="00C61FB7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współpraca z kuratorami sadowymi, instytucjami</w:t>
            </w:r>
          </w:p>
          <w:p w:rsidR="00C61FB7" w:rsidRPr="005F5B1E" w:rsidRDefault="00C61FB7" w:rsidP="00C61FB7">
            <w:pPr>
              <w:pStyle w:val="Zawartotabeli"/>
              <w:suppressLineNumbers w:val="0"/>
              <w:tabs>
                <w:tab w:val="left" w:pos="284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C25" w:rsidRPr="005F5B1E" w:rsidTr="191946A9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C0C25" w:rsidRPr="00291ACC" w:rsidRDefault="008C0C25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1ACC">
              <w:rPr>
                <w:rFonts w:ascii="Times New Roman" w:hAnsi="Times New Roman" w:cs="Times New Roman"/>
              </w:rPr>
              <w:lastRenderedPageBreak/>
              <w:t>Problemy uczniów obcokrajowców</w:t>
            </w:r>
          </w:p>
        </w:tc>
        <w:tc>
          <w:tcPr>
            <w:tcW w:w="7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0C25" w:rsidRPr="00291ACC" w:rsidRDefault="008C0C25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291ACC">
              <w:rPr>
                <w:rFonts w:ascii="Times New Roman" w:hAnsi="Times New Roman" w:cs="Times New Roman"/>
              </w:rPr>
              <w:t>współpraca z instytucjami pomocowymi</w:t>
            </w:r>
          </w:p>
          <w:p w:rsidR="008C0C25" w:rsidRPr="00291ACC" w:rsidRDefault="008C0C25" w:rsidP="000017E3">
            <w:pPr>
              <w:pStyle w:val="Zawartotabeli"/>
              <w:numPr>
                <w:ilvl w:val="0"/>
                <w:numId w:val="12"/>
              </w:numPr>
              <w:suppressLineNumbers w:val="0"/>
              <w:tabs>
                <w:tab w:val="left" w:pos="284"/>
              </w:tabs>
              <w:spacing w:line="276" w:lineRule="auto"/>
              <w:ind w:left="454" w:hanging="284"/>
              <w:contextualSpacing/>
              <w:rPr>
                <w:rFonts w:ascii="Times New Roman" w:hAnsi="Times New Roman" w:cs="Times New Roman"/>
              </w:rPr>
            </w:pPr>
            <w:r w:rsidRPr="00291ACC">
              <w:rPr>
                <w:rFonts w:ascii="Times New Roman" w:hAnsi="Times New Roman" w:cs="Times New Roman"/>
              </w:rPr>
              <w:t>pomoc pedagoga i psychologa</w:t>
            </w:r>
          </w:p>
        </w:tc>
      </w:tr>
    </w:tbl>
    <w:p w:rsidR="00300A2D" w:rsidRPr="005F5B1E" w:rsidRDefault="00300A2D" w:rsidP="00AA6CE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55E83" w:rsidRPr="005F5B1E" w:rsidRDefault="00555E83" w:rsidP="00565E52">
      <w:pPr>
        <w:pStyle w:val="Nagwek1"/>
        <w:rPr>
          <w:rFonts w:ascii="Times New Roman" w:hAnsi="Times New Roman" w:cs="Times New Roman"/>
        </w:rPr>
      </w:pPr>
      <w:bookmarkStart w:id="15" w:name="_Toc494401646"/>
      <w:r w:rsidRPr="005F5B1E">
        <w:rPr>
          <w:rFonts w:ascii="Times New Roman" w:eastAsia="Liberation Serif" w:hAnsi="Times New Roman" w:cs="Times New Roman"/>
        </w:rPr>
        <w:t>XII</w:t>
      </w:r>
      <w:r w:rsidR="00300A2D" w:rsidRPr="005F5B1E">
        <w:rPr>
          <w:rFonts w:ascii="Times New Roman" w:eastAsia="Liberation Serif" w:hAnsi="Times New Roman" w:cs="Times New Roman"/>
        </w:rPr>
        <w:t xml:space="preserve">. </w:t>
      </w:r>
      <w:r w:rsidR="00300A2D" w:rsidRPr="005F5B1E">
        <w:rPr>
          <w:rFonts w:ascii="Times New Roman" w:hAnsi="Times New Roman" w:cs="Times New Roman"/>
        </w:rPr>
        <w:t xml:space="preserve">PARTNERZY SZKOŁY </w:t>
      </w:r>
      <w:bookmarkEnd w:id="15"/>
    </w:p>
    <w:p w:rsidR="00565E52" w:rsidRPr="005F5B1E" w:rsidRDefault="00565E52" w:rsidP="00565E52">
      <w:pPr>
        <w:rPr>
          <w:rFonts w:ascii="Times New Roman" w:hAnsi="Times New Roman" w:cs="Times New Roman"/>
        </w:rPr>
      </w:pPr>
    </w:p>
    <w:p w:rsidR="00555E83" w:rsidRPr="005F5B1E" w:rsidRDefault="00F944C0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W realizacji P</w:t>
      </w:r>
      <w:r w:rsidR="00555E83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rogramu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Wychowawczo - P</w:t>
      </w:r>
      <w:r w:rsidR="00555E83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rofilaktycznego szkołę wspomagają 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następujące </w:t>
      </w:r>
      <w:r w:rsidR="00555E83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instytucje: 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• poradnie psychologiczno-pedagogiczne, poradnie specjalistyczne, 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• placówki doskonalenia nauczycieli, 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• policja, straż miejska, straż pożarna, WOPR,  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•</w:t>
      </w:r>
      <w:r w:rsidR="00DD41BA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Sąd Rejonowy- Wydział Rodzinny,</w:t>
      </w: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kuratorzy sądowi, 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• ośrodki pomocy społecznej, 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 • zakłady opieki zdrowotnej (psychiatrycznej, leczenia uzależnień),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• parafia, „Caritas”, PCK,</w:t>
      </w:r>
    </w:p>
    <w:p w:rsidR="00555E83" w:rsidRPr="005F5B1E" w:rsidRDefault="00555E83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• </w:t>
      </w:r>
      <w:r w:rsidR="00F944C0" w:rsidRPr="005F5B1E">
        <w:rPr>
          <w:rFonts w:ascii="Times New Roman" w:hAnsi="Times New Roman" w:cs="Times New Roman"/>
          <w:bCs/>
        </w:rPr>
        <w:t>Pedagogiczna Biblioteka Wojewódzka</w:t>
      </w:r>
      <w:r w:rsidR="00836A88" w:rsidRPr="005F5B1E">
        <w:rPr>
          <w:rFonts w:ascii="Times New Roman" w:hAnsi="Times New Roman" w:cs="Times New Roman"/>
          <w:bCs/>
        </w:rPr>
        <w:t>,</w:t>
      </w:r>
    </w:p>
    <w:p w:rsidR="00565E52" w:rsidRPr="005F5B1E" w:rsidRDefault="00565E52" w:rsidP="00555E8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>• świetlica środowiskowa TPD i „Anielisko” oraz Klub Sąsiedzki</w:t>
      </w:r>
      <w:r w:rsidR="00836A88" w:rsidRPr="005F5B1E">
        <w:rPr>
          <w:rFonts w:ascii="Times New Roman" w:eastAsia="Calibri" w:hAnsi="Times New Roman" w:cs="Times New Roman"/>
          <w:kern w:val="0"/>
          <w:lang w:eastAsia="en-US" w:bidi="ar-SA"/>
        </w:rPr>
        <w:t>,</w:t>
      </w:r>
    </w:p>
    <w:p w:rsidR="00836A88" w:rsidRPr="005F5B1E" w:rsidRDefault="00555E83" w:rsidP="00565E52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• inne </w:t>
      </w:r>
      <w:r w:rsidR="00565E52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instytucje </w:t>
      </w:r>
      <w:r w:rsidR="00565E52" w:rsidRPr="005F5B1E">
        <w:rPr>
          <w:rFonts w:ascii="Times New Roman" w:hAnsi="Times New Roman" w:cs="Times New Roman"/>
          <w:bCs/>
        </w:rPr>
        <w:t xml:space="preserve">i organizacje </w:t>
      </w:r>
      <w:r w:rsidR="00565E52" w:rsidRPr="005F5B1E">
        <w:rPr>
          <w:rFonts w:ascii="Times New Roman" w:eastAsia="Calibri" w:hAnsi="Times New Roman" w:cs="Times New Roman"/>
          <w:kern w:val="0"/>
          <w:lang w:eastAsia="en-US" w:bidi="ar-SA"/>
        </w:rPr>
        <w:t xml:space="preserve">wspomagające szkołę i rodzinę w realizacji zadań opiekuńczo-wychowawczych i profilaktycznych.  </w:t>
      </w:r>
    </w:p>
    <w:p w:rsidR="00300A2D" w:rsidRPr="005F5B1E" w:rsidRDefault="00565E52" w:rsidP="00565E52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  <w:b/>
          <w:bCs/>
        </w:rPr>
        <w:t xml:space="preserve">  XIII. </w:t>
      </w:r>
      <w:r w:rsidR="00836A88" w:rsidRPr="005F5B1E">
        <w:rPr>
          <w:rFonts w:ascii="Times New Roman" w:hAnsi="Times New Roman" w:cs="Times New Roman"/>
          <w:b/>
          <w:bCs/>
        </w:rPr>
        <w:t>STAŁE UROCZYSTOŚC</w:t>
      </w:r>
      <w:r w:rsidR="00300A2D" w:rsidRPr="005F5B1E">
        <w:rPr>
          <w:rFonts w:ascii="Times New Roman" w:hAnsi="Times New Roman" w:cs="Times New Roman"/>
          <w:b/>
          <w:bCs/>
        </w:rPr>
        <w:t xml:space="preserve">I </w:t>
      </w:r>
      <w:r w:rsidRPr="005F5B1E">
        <w:rPr>
          <w:rFonts w:ascii="Times New Roman" w:hAnsi="Times New Roman" w:cs="Times New Roman"/>
          <w:b/>
          <w:bCs/>
        </w:rPr>
        <w:t xml:space="preserve">SZKOLNE </w:t>
      </w:r>
      <w:r w:rsidR="00300A2D" w:rsidRPr="005F5B1E">
        <w:rPr>
          <w:rFonts w:ascii="Times New Roman" w:hAnsi="Times New Roman" w:cs="Times New Roman"/>
          <w:b/>
          <w:bCs/>
        </w:rPr>
        <w:t>o charakterze wychowawczym i kulturalnym</w:t>
      </w:r>
    </w:p>
    <w:p w:rsidR="00300A2D" w:rsidRPr="005F5B1E" w:rsidRDefault="00300A2D" w:rsidP="00AA6CE2">
      <w:pPr>
        <w:spacing w:before="12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7401"/>
      </w:tblGrid>
      <w:tr w:rsidR="005F5B1E" w:rsidRPr="005F5B1E">
        <w:trPr>
          <w:trHeight w:val="28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Rozpoczęcie Roku Szkolnego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w</w:t>
            </w:r>
            <w:r w:rsidR="00300A2D" w:rsidRPr="005F5B1E">
              <w:rPr>
                <w:rFonts w:ascii="Times New Roman" w:hAnsi="Times New Roman" w:cs="Times New Roman"/>
              </w:rPr>
              <w:t>ybory do Samorządu Uczniowskiego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S</w:t>
            </w:r>
            <w:r w:rsidR="00300A2D" w:rsidRPr="005F5B1E">
              <w:rPr>
                <w:rFonts w:ascii="Times New Roman" w:hAnsi="Times New Roman" w:cs="Times New Roman"/>
              </w:rPr>
              <w:t>przątanie Świata</w:t>
            </w:r>
          </w:p>
        </w:tc>
      </w:tr>
      <w:tr w:rsidR="005F5B1E" w:rsidRPr="005F5B1E">
        <w:trPr>
          <w:trHeight w:val="31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ś</w:t>
            </w:r>
            <w:r w:rsidR="00300A2D" w:rsidRPr="005F5B1E">
              <w:rPr>
                <w:rFonts w:ascii="Times New Roman" w:hAnsi="Times New Roman" w:cs="Times New Roman"/>
              </w:rPr>
              <w:t xml:space="preserve">więto </w:t>
            </w:r>
            <w:r w:rsidRPr="005F5B1E">
              <w:rPr>
                <w:rFonts w:ascii="Times New Roman" w:hAnsi="Times New Roman" w:cs="Times New Roman"/>
              </w:rPr>
              <w:t xml:space="preserve">Komisji </w:t>
            </w:r>
            <w:r w:rsidR="00300A2D" w:rsidRPr="005F5B1E">
              <w:rPr>
                <w:rFonts w:ascii="Times New Roman" w:hAnsi="Times New Roman" w:cs="Times New Roman"/>
              </w:rPr>
              <w:t>Edukacji Narodowej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ś</w:t>
            </w:r>
            <w:r w:rsidR="00300A2D" w:rsidRPr="005F5B1E">
              <w:rPr>
                <w:rFonts w:ascii="Times New Roman" w:hAnsi="Times New Roman" w:cs="Times New Roman"/>
              </w:rPr>
              <w:t>lubowanie i pasow</w:t>
            </w:r>
            <w:r w:rsidR="00836A88" w:rsidRPr="005F5B1E">
              <w:rPr>
                <w:rFonts w:ascii="Times New Roman" w:hAnsi="Times New Roman" w:cs="Times New Roman"/>
              </w:rPr>
              <w:t xml:space="preserve">anie na Ucznia Klasy Pierwszej </w:t>
            </w:r>
          </w:p>
          <w:p w:rsidR="00F944C0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Czysta Ziemia</w:t>
            </w:r>
          </w:p>
        </w:tc>
      </w:tr>
      <w:tr w:rsidR="005F5B1E" w:rsidRPr="005F5B1E">
        <w:trPr>
          <w:trHeight w:val="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Narodowe Święto Niepodległości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Miesiąc z Prawami Dziecka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w</w:t>
            </w:r>
            <w:r w:rsidR="00300A2D" w:rsidRPr="005F5B1E">
              <w:rPr>
                <w:rFonts w:ascii="Times New Roman" w:hAnsi="Times New Roman" w:cs="Times New Roman"/>
              </w:rPr>
              <w:t xml:space="preserve">różby </w:t>
            </w:r>
            <w:r w:rsidRPr="005F5B1E">
              <w:rPr>
                <w:rFonts w:ascii="Times New Roman" w:hAnsi="Times New Roman" w:cs="Times New Roman"/>
              </w:rPr>
              <w:t>a</w:t>
            </w:r>
            <w:r w:rsidR="00300A2D" w:rsidRPr="005F5B1E">
              <w:rPr>
                <w:rFonts w:ascii="Times New Roman" w:hAnsi="Times New Roman" w:cs="Times New Roman"/>
              </w:rPr>
              <w:t>ndrzejkowe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 xml:space="preserve">Międzynarodowy Dzień Pluszowego Misia 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 xml:space="preserve">Międzynarodowy Dzień Tolerancji 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836A88" w:rsidRPr="005F5B1E">
              <w:rPr>
                <w:rFonts w:ascii="Times New Roman" w:hAnsi="Times New Roman" w:cs="Times New Roman"/>
              </w:rPr>
              <w:t>Światowy D</w:t>
            </w:r>
            <w:r w:rsidR="00300A2D" w:rsidRPr="005F5B1E">
              <w:rPr>
                <w:rFonts w:ascii="Times New Roman" w:hAnsi="Times New Roman" w:cs="Times New Roman"/>
              </w:rPr>
              <w:t>z</w:t>
            </w:r>
            <w:r w:rsidR="00836A88" w:rsidRPr="005F5B1E">
              <w:rPr>
                <w:rFonts w:ascii="Times New Roman" w:hAnsi="Times New Roman" w:cs="Times New Roman"/>
              </w:rPr>
              <w:t>ień Życzliwości</w:t>
            </w:r>
          </w:p>
        </w:tc>
      </w:tr>
      <w:tr w:rsidR="005F5B1E" w:rsidRPr="005F5B1E">
        <w:trPr>
          <w:trHeight w:val="4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lastRenderedPageBreak/>
              <w:t>Grudzień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m</w:t>
            </w:r>
            <w:r w:rsidR="00300A2D" w:rsidRPr="005F5B1E">
              <w:rPr>
                <w:rFonts w:ascii="Times New Roman" w:hAnsi="Times New Roman" w:cs="Times New Roman"/>
              </w:rPr>
              <w:t>ikoła</w:t>
            </w:r>
            <w:r w:rsidRPr="005F5B1E">
              <w:rPr>
                <w:rFonts w:ascii="Times New Roman" w:hAnsi="Times New Roman" w:cs="Times New Roman"/>
              </w:rPr>
              <w:t>jki, jasełka, w</w:t>
            </w:r>
            <w:r w:rsidR="00300A2D" w:rsidRPr="005F5B1E">
              <w:rPr>
                <w:rFonts w:ascii="Times New Roman" w:hAnsi="Times New Roman" w:cs="Times New Roman"/>
              </w:rPr>
              <w:t>igilie klasowe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kiermasz b</w:t>
            </w:r>
            <w:r w:rsidR="00300A2D" w:rsidRPr="005F5B1E">
              <w:rPr>
                <w:rFonts w:ascii="Times New Roman" w:hAnsi="Times New Roman" w:cs="Times New Roman"/>
              </w:rPr>
              <w:t xml:space="preserve">ożonarodzeniowy </w:t>
            </w:r>
          </w:p>
        </w:tc>
      </w:tr>
      <w:tr w:rsidR="005F5B1E" w:rsidRPr="005F5B1E">
        <w:trPr>
          <w:trHeight w:val="4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z</w:t>
            </w:r>
            <w:r w:rsidR="00300A2D" w:rsidRPr="005F5B1E">
              <w:rPr>
                <w:rFonts w:ascii="Times New Roman" w:hAnsi="Times New Roman" w:cs="Times New Roman"/>
              </w:rPr>
              <w:t>abawa karnawałowa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Dziecięca Rewia na L</w:t>
            </w:r>
            <w:r w:rsidR="00300A2D" w:rsidRPr="005F5B1E">
              <w:rPr>
                <w:rFonts w:ascii="Times New Roman" w:hAnsi="Times New Roman" w:cs="Times New Roman"/>
              </w:rPr>
              <w:t>odzie</w:t>
            </w:r>
          </w:p>
        </w:tc>
      </w:tr>
      <w:tr w:rsidR="005F5B1E" w:rsidRPr="005F5B1E">
        <w:trPr>
          <w:trHeight w:val="3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b</w:t>
            </w:r>
            <w:r w:rsidR="00300A2D" w:rsidRPr="005F5B1E">
              <w:rPr>
                <w:rFonts w:ascii="Times New Roman" w:hAnsi="Times New Roman" w:cs="Times New Roman"/>
              </w:rPr>
              <w:t>ezpieczne ferie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w</w:t>
            </w:r>
            <w:r w:rsidR="00300A2D" w:rsidRPr="005F5B1E">
              <w:rPr>
                <w:rFonts w:ascii="Times New Roman" w:hAnsi="Times New Roman" w:cs="Times New Roman"/>
              </w:rPr>
              <w:t>alentynki</w:t>
            </w:r>
          </w:p>
        </w:tc>
      </w:tr>
      <w:tr w:rsidR="005F5B1E" w:rsidRPr="005F5B1E">
        <w:trPr>
          <w:trHeight w:val="42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Pierwszy Dzień Wiosny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 xml:space="preserve">Dzień Kobiet 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 xml:space="preserve">Drzwi Otwarte Szkoły </w:t>
            </w:r>
          </w:p>
          <w:p w:rsidR="00300A2D" w:rsidRPr="005F5B1E" w:rsidRDefault="00F944C0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b</w:t>
            </w:r>
            <w:r w:rsidR="00300A2D" w:rsidRPr="005F5B1E">
              <w:rPr>
                <w:rFonts w:ascii="Times New Roman" w:hAnsi="Times New Roman" w:cs="Times New Roman"/>
              </w:rPr>
              <w:t>al wiosny</w:t>
            </w:r>
          </w:p>
        </w:tc>
      </w:tr>
      <w:tr w:rsidR="005F5B1E" w:rsidRPr="005F5B1E">
        <w:trPr>
          <w:trHeight w:val="37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5CB" w:rsidRPr="005F5B1E" w:rsidRDefault="00F944C0" w:rsidP="00F325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święta w</w:t>
            </w:r>
            <w:r w:rsidR="00F325CB" w:rsidRPr="005F5B1E">
              <w:rPr>
                <w:rFonts w:ascii="Times New Roman" w:hAnsi="Times New Roman" w:cs="Times New Roman"/>
              </w:rPr>
              <w:t>ielkanocne</w:t>
            </w:r>
          </w:p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Józef Chełmoński – dzień patrona</w:t>
            </w:r>
          </w:p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Dzień Promocji Zdrowia</w:t>
            </w:r>
          </w:p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Światowy Dzień Ziemi</w:t>
            </w:r>
          </w:p>
        </w:tc>
      </w:tr>
      <w:tr w:rsidR="005F5B1E" w:rsidRPr="005F5B1E">
        <w:trPr>
          <w:trHeight w:val="3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C74EC" w:rsidRPr="005F5B1E">
              <w:rPr>
                <w:rFonts w:ascii="Times New Roman" w:hAnsi="Times New Roman" w:cs="Times New Roman"/>
              </w:rPr>
              <w:t>r</w:t>
            </w:r>
            <w:r w:rsidR="00300A2D" w:rsidRPr="005F5B1E">
              <w:rPr>
                <w:rFonts w:ascii="Times New Roman" w:hAnsi="Times New Roman" w:cs="Times New Roman"/>
              </w:rPr>
              <w:t>ocznica uchwalenia Konsty</w:t>
            </w:r>
            <w:r w:rsidR="00836A88" w:rsidRPr="005F5B1E">
              <w:rPr>
                <w:rFonts w:ascii="Times New Roman" w:hAnsi="Times New Roman" w:cs="Times New Roman"/>
              </w:rPr>
              <w:t>tucji 3 Maja</w:t>
            </w:r>
          </w:p>
        </w:tc>
      </w:tr>
      <w:tr w:rsidR="005F5B1E" w:rsidRPr="005F5B1E">
        <w:trPr>
          <w:trHeight w:val="52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0A2D" w:rsidRPr="005F5B1E" w:rsidRDefault="00300A2D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836A88" w:rsidRPr="005F5B1E">
              <w:rPr>
                <w:rFonts w:ascii="Times New Roman" w:hAnsi="Times New Roman" w:cs="Times New Roman"/>
              </w:rPr>
              <w:t>Festyn Z</w:t>
            </w:r>
            <w:r w:rsidR="00300A2D" w:rsidRPr="005F5B1E">
              <w:rPr>
                <w:rFonts w:ascii="Times New Roman" w:hAnsi="Times New Roman" w:cs="Times New Roman"/>
              </w:rPr>
              <w:t>drowia</w:t>
            </w:r>
          </w:p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Dzień Dziecka</w:t>
            </w:r>
          </w:p>
          <w:p w:rsidR="00300A2D" w:rsidRPr="005F5B1E" w:rsidRDefault="009C08F1" w:rsidP="00D42B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- </w:t>
            </w:r>
            <w:r w:rsidR="00300A2D" w:rsidRPr="005F5B1E">
              <w:rPr>
                <w:rFonts w:ascii="Times New Roman" w:hAnsi="Times New Roman" w:cs="Times New Roman"/>
              </w:rPr>
              <w:t>Dzień Rodziny</w:t>
            </w:r>
          </w:p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p</w:t>
            </w:r>
            <w:r w:rsidR="00300A2D" w:rsidRPr="005F5B1E">
              <w:rPr>
                <w:rFonts w:ascii="Times New Roman" w:hAnsi="Times New Roman" w:cs="Times New Roman"/>
              </w:rPr>
              <w:t xml:space="preserve">ożegnanie absolwentów </w:t>
            </w:r>
          </w:p>
          <w:p w:rsidR="00300A2D" w:rsidRPr="005F5B1E" w:rsidRDefault="009C08F1" w:rsidP="00AA6C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>- uroczyste zakończenie roku s</w:t>
            </w:r>
            <w:r w:rsidR="00300A2D" w:rsidRPr="005F5B1E">
              <w:rPr>
                <w:rFonts w:ascii="Times New Roman" w:hAnsi="Times New Roman" w:cs="Times New Roman"/>
              </w:rPr>
              <w:t>zkolnego</w:t>
            </w:r>
          </w:p>
        </w:tc>
      </w:tr>
    </w:tbl>
    <w:p w:rsidR="002F4539" w:rsidRPr="005F5B1E" w:rsidRDefault="002F4539" w:rsidP="002F4539">
      <w:pPr>
        <w:pStyle w:val="Nagwek1"/>
        <w:jc w:val="left"/>
        <w:rPr>
          <w:rFonts w:ascii="Times New Roman" w:eastAsia="Liberation Serif" w:hAnsi="Times New Roman" w:cs="Times New Roman"/>
        </w:rPr>
      </w:pPr>
    </w:p>
    <w:p w:rsidR="00CE5282" w:rsidRPr="005F5B1E" w:rsidRDefault="002F4539" w:rsidP="002F4539">
      <w:pPr>
        <w:pStyle w:val="Nagwek1"/>
        <w:jc w:val="left"/>
        <w:rPr>
          <w:rFonts w:ascii="Times New Roman" w:hAnsi="Times New Roman" w:cs="Times New Roman"/>
        </w:rPr>
      </w:pPr>
      <w:r w:rsidRPr="005F5B1E">
        <w:rPr>
          <w:rFonts w:ascii="Times New Roman" w:eastAsia="Liberation Serif" w:hAnsi="Times New Roman" w:cs="Times New Roman"/>
        </w:rPr>
        <w:t xml:space="preserve">             </w:t>
      </w:r>
      <w:r w:rsidR="00D86AD4" w:rsidRPr="005F5B1E">
        <w:rPr>
          <w:rFonts w:ascii="Times New Roman" w:eastAsia="Liberation Serif" w:hAnsi="Times New Roman" w:cs="Times New Roman"/>
        </w:rPr>
        <w:t xml:space="preserve">                                      </w:t>
      </w:r>
      <w:r w:rsidR="00650409" w:rsidRPr="005F5B1E">
        <w:rPr>
          <w:rFonts w:ascii="Times New Roman" w:eastAsia="Liberation Serif" w:hAnsi="Times New Roman" w:cs="Times New Roman"/>
        </w:rPr>
        <w:t>XIv</w:t>
      </w:r>
      <w:r w:rsidR="00F878D5" w:rsidRPr="005F5B1E">
        <w:rPr>
          <w:rFonts w:ascii="Times New Roman" w:eastAsia="Liberation Serif" w:hAnsi="Times New Roman" w:cs="Times New Roman"/>
        </w:rPr>
        <w:t xml:space="preserve">. </w:t>
      </w:r>
      <w:r w:rsidR="00F878D5" w:rsidRPr="005F5B1E">
        <w:rPr>
          <w:rFonts w:ascii="Times New Roman" w:hAnsi="Times New Roman" w:cs="Times New Roman"/>
        </w:rPr>
        <w:t>ZADA</w:t>
      </w:r>
      <w:r w:rsidR="00D86AD4" w:rsidRPr="005F5B1E">
        <w:rPr>
          <w:rFonts w:ascii="Times New Roman" w:hAnsi="Times New Roman" w:cs="Times New Roman"/>
        </w:rPr>
        <w:t xml:space="preserve">NIA </w:t>
      </w:r>
      <w:r w:rsidR="00F878D5" w:rsidRPr="005F5B1E">
        <w:rPr>
          <w:rFonts w:ascii="Times New Roman" w:hAnsi="Times New Roman" w:cs="Times New Roman"/>
        </w:rPr>
        <w:t xml:space="preserve"> PROGRAMU</w:t>
      </w:r>
    </w:p>
    <w:p w:rsidR="00F878D5" w:rsidRPr="005F5B1E" w:rsidRDefault="00F878D5" w:rsidP="00F878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91"/>
        <w:gridCol w:w="2137"/>
        <w:gridCol w:w="1842"/>
        <w:gridCol w:w="1985"/>
      </w:tblGrid>
      <w:tr w:rsidR="005F5B1E" w:rsidRPr="005F5B1E" w:rsidTr="07245E94">
        <w:tc>
          <w:tcPr>
            <w:tcW w:w="1809" w:type="dxa"/>
            <w:shd w:val="clear" w:color="auto" w:fill="auto"/>
          </w:tcPr>
          <w:p w:rsidR="00CE5282" w:rsidRPr="005F5B1E" w:rsidRDefault="00F878D5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Sfera</w:t>
            </w:r>
          </w:p>
        </w:tc>
        <w:tc>
          <w:tcPr>
            <w:tcW w:w="1691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Zadania</w:t>
            </w:r>
          </w:p>
        </w:tc>
        <w:tc>
          <w:tcPr>
            <w:tcW w:w="2137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Forma realizacji</w:t>
            </w:r>
          </w:p>
        </w:tc>
        <w:tc>
          <w:tcPr>
            <w:tcW w:w="1842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Osoby odpowiedzialne</w:t>
            </w:r>
          </w:p>
        </w:tc>
        <w:tc>
          <w:tcPr>
            <w:tcW w:w="1985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Termin</w:t>
            </w:r>
          </w:p>
        </w:tc>
      </w:tr>
      <w:tr w:rsidR="005F5B1E" w:rsidRPr="005F5B1E" w:rsidTr="07245E94">
        <w:tc>
          <w:tcPr>
            <w:tcW w:w="1809" w:type="dxa"/>
            <w:vMerge w:val="restart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INTELEKTUALNA</w:t>
            </w:r>
          </w:p>
          <w:p w:rsidR="003C74EC" w:rsidRPr="005F5B1E" w:rsidRDefault="003C74EC" w:rsidP="00CE5282">
            <w:pP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Rozpoznanie potrzeb,  możliwości rozwojowych,uzdolnień, zainteresowań, wyrównywanie deficytów.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Przeprowadzanie     w klasach diagnoz, ankiet, obserwacji.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nauczyciele, wychowawcy,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 końca września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CE5282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Kwalifikowanie uczniów do różnych form pomocy dostosowanych do ich potrzeb. 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 pedagog,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 bieżąco/w miarę potrzeb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Rozwijanie zainteresowań i zdolności uczniów.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Przygotowanie oferty zajęć pozalekcyjnych, kół zainteresowań, wykaz zajęć rozwijających zainteresowania                      i uzdolnienia,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konkursów, uroczystości                       i przedsięwzięć.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nauczyciele, wychowawcy, pedagog,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 świetlicy,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SU, bibliotekarz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trenerzy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zgodnie z harmonogramem zajęć oraz z kalendarzem szkolnych uroczystości określających terminy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konkretnych przedsięwzięć                     i osoby odpowiedzialne za ich przygotowanie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Szkolenie rady pedagogicznej                       i chętnych rodziców z zakresu skutecznych metod uczenia się.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koordynator WDN,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pracownik PPP nr 5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9C08F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II półrocze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Rozwijanie umiejętności rozpoznawania własnych uzdolnień, predyspozycji.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Zajęcia z orientacji zawodowej dla dzieci klas I-III oraz IV-VI i VII-VIII.</w:t>
            </w:r>
          </w:p>
          <w:p w:rsidR="003C74EC" w:rsidRPr="005F5B1E" w:rsidRDefault="07245E94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Udział uczniów  w kole edukacji polonistycznej</w:t>
            </w:r>
          </w:p>
          <w:p w:rsidR="003C74EC" w:rsidRPr="005F5B1E" w:rsidRDefault="07245E94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Udział uczniów  w zajęciach z arteterapii.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 pedagog szkolny, doradca zawodu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harmonogramem zajęć w poszczególnych klasach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Kształtowanie postawy twórczej.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Zachęcanie uczniów do udziału  w konkursach zewnętrznych, organizowanie konkursów szkolnych, promowanie osiągnięć uczniów.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 nauczyciele przedmiotów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cały rok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Kształcenie samodzielnego formułowania  i wyrażania sądów, poglądów, argumentowania wnioskowania.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Debaty tematyczne, 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</w:t>
            </w:r>
            <w:r w:rsidR="00291AC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edukacja.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 nauczyciele języka polskiego,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SU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cały rok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Podnoszenie efektów kształcenia poprzez uświadamianie wagi edukacji         i wyników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egzaminów zewnętrznych.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Lekcje wychowawcze poświęcone tej tematyce, przyznanie nagrody za najwyższą średnią ocen,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najlepszą frekwencję.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wychowawcy, liderzy zespołów przedmiotowych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zajęcia zgodnie z harmonogramem opracowanym przez wychowawcę, nagrody przyznawane na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koniec roku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Uczenie planowania                   i dobrej organizacji własnej pracy.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Lekcje wychowawcze poświęcone tej tematyce, praktyczne sposoby zarządzania czasem.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harmonogramem zajęć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umiejętności samodzielnego zdobywania wiedzy z wykorzystaniem różnych źródeł naukowych. 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Lekcje biblioteczne,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konkursy recytatorskie, literackie, czytelnicze</w:t>
            </w:r>
          </w:p>
          <w:p w:rsidR="003C74EC" w:rsidRPr="005F5B1E" w:rsidRDefault="003C74EC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informatyczno- matematyczne. </w:t>
            </w:r>
          </w:p>
          <w:p w:rsidR="003C74EC" w:rsidRPr="005F5B1E" w:rsidRDefault="07245E94" w:rsidP="6D6E1961">
            <w:pPr>
              <w:widowControl/>
              <w:tabs>
                <w:tab w:val="left" w:pos="447"/>
                <w:tab w:val="left" w:pos="567"/>
              </w:tabs>
              <w:suppressAutoHyphens w:val="0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 w Międzynarodowym Projekcie Edukacyjnym „Czytam z klasą lekturki spod chmurki”</w:t>
            </w:r>
          </w:p>
          <w:p w:rsidR="003C74EC" w:rsidRPr="005F5B1E" w:rsidRDefault="003C74EC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nauczyciele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 bibliotekarz,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naucz. świetlicy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cały rok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Rozwijanie kreatywności, </w:t>
            </w:r>
            <w:r w:rsidR="00291AC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innowacyjności, przedsiębiorczo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ści, bezpiecznego         i celowego wykorzystania 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technologii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informacyno- komunikacyjnych.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Zajęcia edukacyjne z wykorzystaniem nowoczesnych technologii naukowych, informatycznych, konkursy wiedzy matematyczno.-przyrodniczej.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nauczyciele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wychowawcy,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cały rok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świadomości epidemiologicznej </w:t>
            </w:r>
          </w:p>
        </w:tc>
        <w:tc>
          <w:tcPr>
            <w:tcW w:w="2137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Pogadanki dot. zagrożeń epidemiologicznych,</w:t>
            </w:r>
          </w:p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Zapoznanie z procedurami szkolnymi dot. COVID 19</w:t>
            </w:r>
          </w:p>
        </w:tc>
        <w:tc>
          <w:tcPr>
            <w:tcW w:w="1842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Pielęgniarka, pedagog, wychowawcy, nauczyciele</w:t>
            </w:r>
          </w:p>
        </w:tc>
        <w:tc>
          <w:tcPr>
            <w:tcW w:w="1985" w:type="dxa"/>
            <w:shd w:val="clear" w:color="auto" w:fill="auto"/>
          </w:tcPr>
          <w:p w:rsidR="003C74EC" w:rsidRPr="005F5B1E" w:rsidRDefault="003C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Cały rok</w:t>
            </w:r>
          </w:p>
        </w:tc>
      </w:tr>
      <w:tr w:rsidR="005F5B1E" w:rsidRPr="005F5B1E" w:rsidTr="07245E94">
        <w:tc>
          <w:tcPr>
            <w:tcW w:w="1809" w:type="dxa"/>
            <w:vMerge w:val="restart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MORALNA</w:t>
            </w:r>
          </w:p>
          <w:p w:rsidR="00B974EC" w:rsidRPr="005F5B1E" w:rsidRDefault="00B974EC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(aksjologiczna)</w:t>
            </w: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5F5B1E" w:rsidRDefault="00CE5282" w:rsidP="00CD6E8D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</w:t>
            </w:r>
            <w:r w:rsidR="00B974E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ształtowanie </w:t>
            </w:r>
            <w:r w:rsidR="00B974E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szacunku i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wrażliwości na potrzeby</w:t>
            </w:r>
            <w:r w:rsidR="00B974E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drugiego człowieka, w tym dla osób niepełnospra</w:t>
            </w:r>
            <w:r w:rsidR="00CD6E8D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-w</w:t>
            </w:r>
            <w:r w:rsidR="00B974E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nych</w:t>
            </w:r>
            <w:r w:rsidR="00D32C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r w:rsidR="00D32C6A" w:rsidRPr="00291AC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obcokrajowców </w:t>
            </w:r>
            <w:r w:rsidR="00B974E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w trudnej sytuacji życiowej.</w:t>
            </w:r>
          </w:p>
        </w:tc>
        <w:tc>
          <w:tcPr>
            <w:tcW w:w="2137" w:type="dxa"/>
            <w:shd w:val="clear" w:color="auto" w:fill="auto"/>
          </w:tcPr>
          <w:p w:rsidR="00B974EC" w:rsidRPr="005F5B1E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D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ziałalność 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c</w:t>
            </w:r>
            <w:r w:rsidR="00B974E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harytatywna, wolontariat,</w:t>
            </w:r>
          </w:p>
          <w:p w:rsidR="00CE5282" w:rsidRPr="005F5B1E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zbió</w:t>
            </w:r>
            <w:r w:rsidR="00B974E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rka charytatywna na rzecz </w:t>
            </w:r>
            <w:r w:rsidR="00D32C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uchodźców</w:t>
            </w:r>
            <w:r w:rsidR="00CF37B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PCK, schroniska dla zwierząt.</w:t>
            </w:r>
          </w:p>
        </w:tc>
        <w:tc>
          <w:tcPr>
            <w:tcW w:w="1842" w:type="dxa"/>
            <w:shd w:val="clear" w:color="auto" w:fill="auto"/>
          </w:tcPr>
          <w:p w:rsidR="00CE5282" w:rsidRPr="005F5B1E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opiekun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S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amorządu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Uczniowskiego,</w:t>
            </w:r>
            <w:r w:rsidR="00CF37B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wychowawcy, nauczyciele,</w:t>
            </w:r>
          </w:p>
          <w:p w:rsidR="00CF37B9" w:rsidRPr="005F5B1E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</w:tc>
        <w:tc>
          <w:tcPr>
            <w:tcW w:w="1985" w:type="dxa"/>
            <w:shd w:val="clear" w:color="auto" w:fill="auto"/>
          </w:tcPr>
          <w:p w:rsidR="00CE5282" w:rsidRPr="005F5B1E" w:rsidRDefault="00CD6E8D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c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  <w:p w:rsidR="00CF37B9" w:rsidRPr="005F5B1E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5F5B1E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5F5B1E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5F5B1E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5F5B1E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CF37B9" w:rsidRPr="005F5B1E" w:rsidRDefault="00CF37B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XII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Rozwój poszanowania dziedzictwa narodowego i kształtowanie świadomości narodowej. Wskazywanie autorytetów i wzorców moralnych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Kultywowanie pamięci o patronie szkoły.</w:t>
            </w:r>
          </w:p>
        </w:tc>
        <w:tc>
          <w:tcPr>
            <w:tcW w:w="2137" w:type="dxa"/>
            <w:shd w:val="clear" w:color="auto" w:fill="auto"/>
          </w:tcPr>
          <w:p w:rsidR="00CF37B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pele, </w:t>
            </w:r>
            <w:r w:rsidR="00CF37B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uroczystości szkolne, miejskie, </w:t>
            </w:r>
          </w:p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świętowanie rocznic i wydarzeń patriotycznych, </w:t>
            </w:r>
            <w:r w:rsidR="00CF37B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konkursy, wystawy tematyczne, wycieczki do miejsc pamięci 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narodowej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3A3C32" w:rsidRPr="005F5B1E" w:rsidRDefault="07245E94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Udział uczniów w Międzynarodowym Projekcie Edukacyjnym “Z kulturą mi do twarzy”</w:t>
            </w:r>
          </w:p>
          <w:p w:rsidR="003A3C32" w:rsidRPr="005F5B1E" w:rsidRDefault="6D6E1961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Konkurs plastyczny “J.Chełmoński patronem mojej szkoły” - wystawa/wernisaż prac na szkolnym Fb</w:t>
            </w:r>
          </w:p>
        </w:tc>
        <w:tc>
          <w:tcPr>
            <w:tcW w:w="1842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nauczyciele jęz. polskiego, historii i wos</w:t>
            </w:r>
          </w:p>
        </w:tc>
        <w:tc>
          <w:tcPr>
            <w:tcW w:w="1985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kalendarzem uroczystości i personalną odpowiedzialno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ścią za konkretne działanie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Poznanie kultury rodzimej, zaznajamianie z kulturą regionu</w:t>
            </w:r>
            <w:r w:rsidR="00E75D9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6D6E1961" w:rsidRPr="005F5B1E" w:rsidRDefault="6D6E1961" w:rsidP="6D6E1961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6D6E1961" w:rsidRPr="005F5B1E" w:rsidRDefault="6D6E1961" w:rsidP="6D6E1961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6D6E1961" w:rsidRPr="005F5B1E" w:rsidRDefault="6D6E1961" w:rsidP="6D6E1961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Kultywowanie świąt i tradycji</w:t>
            </w:r>
          </w:p>
        </w:tc>
        <w:tc>
          <w:tcPr>
            <w:tcW w:w="2137" w:type="dxa"/>
            <w:shd w:val="clear" w:color="auto" w:fill="auto"/>
          </w:tcPr>
          <w:p w:rsidR="00CE5282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Wycieczki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tematyczn</w:t>
            </w:r>
            <w:r w:rsidR="00CF37B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</w:p>
          <w:p w:rsidR="003A3C32" w:rsidRPr="005F5B1E" w:rsidRDefault="003A3C3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wyjścia do muze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ów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kin, teatrów, ośrodków kultury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6D6E1961" w:rsidRPr="005F5B1E" w:rsidRDefault="6D6E1961" w:rsidP="6D6E1961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Lekcje tematyczne wg programu nauczania.</w:t>
            </w: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F552B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</w:t>
            </w:r>
            <w:r w:rsidR="00E75D9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kolicznościowe uroczystości, </w:t>
            </w:r>
            <w:r w:rsidR="00E75D9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ś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wiąteczne spotkania, kiermasze,.</w:t>
            </w:r>
          </w:p>
        </w:tc>
        <w:tc>
          <w:tcPr>
            <w:tcW w:w="1842" w:type="dxa"/>
            <w:shd w:val="clear" w:color="auto" w:fill="auto"/>
          </w:tcPr>
          <w:p w:rsidR="00CE5282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w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 nauczyciele języka polskiego, historii i wos</w:t>
            </w: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6D6E1961" w:rsidRPr="005F5B1E" w:rsidRDefault="6D6E1961" w:rsidP="6D6E1961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6D6E1961" w:rsidRPr="005F5B1E" w:rsidRDefault="6D6E1961" w:rsidP="6D6E1961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6D6E1961" w:rsidRPr="005F5B1E" w:rsidRDefault="6D6E1961" w:rsidP="6D6E1961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cała społeczność szkolna</w:t>
            </w:r>
          </w:p>
        </w:tc>
        <w:tc>
          <w:tcPr>
            <w:tcW w:w="1985" w:type="dxa"/>
            <w:shd w:val="clear" w:color="auto" w:fill="auto"/>
          </w:tcPr>
          <w:p w:rsidR="00CE5282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harmonogramem</w:t>
            </w: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75D99" w:rsidRPr="005F5B1E" w:rsidRDefault="00E75D9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F5B1E" w:rsidRPr="005F5B1E" w:rsidTr="07245E94">
        <w:tc>
          <w:tcPr>
            <w:tcW w:w="1809" w:type="dxa"/>
            <w:vMerge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Poznanie dorobku kulturalnego Europy, świata, wykształcenie postawy tolerancji i szacunku dla innych narodów, kultur, religii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CE5282" w:rsidRPr="005F5B1E" w:rsidRDefault="002F552B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ekcje wychowawcze poświęcone tej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tematyce, wycieczki, konkursy wzbogacające wiedze nt. Unii Europejskiej, 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happe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ningi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CE5282" w:rsidRPr="005F5B1E" w:rsidRDefault="07245E94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Udział uczniów w Międzynarodowym Projekcie “Europa i Ja!”</w:t>
            </w:r>
          </w:p>
          <w:p w:rsidR="00CE5282" w:rsidRPr="005F5B1E" w:rsidRDefault="07245E94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 w Międzynarodowym Projekcie Edukacyjnym „Z kulturą mi do twarzy”</w:t>
            </w:r>
          </w:p>
        </w:tc>
        <w:tc>
          <w:tcPr>
            <w:tcW w:w="1842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nauczyciele, wychowawcy, opiekun SU</w:t>
            </w:r>
          </w:p>
        </w:tc>
        <w:tc>
          <w:tcPr>
            <w:tcW w:w="1985" w:type="dxa"/>
            <w:shd w:val="clear" w:color="auto" w:fill="auto"/>
          </w:tcPr>
          <w:p w:rsidR="00CE5282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harmonogramem l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ekcji wychowawczych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75D99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Uczenie właściwego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pojęcia odwagi w reagowaniu na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niesprawie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-dliwość, krzywdę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agresję</w:t>
            </w:r>
            <w:r w:rsidR="003A3C3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przemoc</w:t>
            </w:r>
          </w:p>
        </w:tc>
        <w:tc>
          <w:tcPr>
            <w:tcW w:w="2137" w:type="dxa"/>
            <w:shd w:val="clear" w:color="auto" w:fill="auto"/>
          </w:tcPr>
          <w:p w:rsidR="00CE5282" w:rsidRPr="005F5B1E" w:rsidRDefault="002F552B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CE5282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arsztaty ze specjalistą organizowane przez pedagoga szkolnego, lekcje wychowawcze poświęcone tej tematyce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CE5282" w:rsidRPr="005F5B1E" w:rsidRDefault="07245E94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Udział uczniów  w Międzynarodowym Projekcie Edukacyjnym “Emocja”</w:t>
            </w:r>
          </w:p>
          <w:p w:rsidR="00CE5282" w:rsidRPr="005F5B1E" w:rsidRDefault="07245E94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Udział uczniów  w Międzynarodowym Projekcie Edukacyjnym “Z kulturą mi do twarzy”</w:t>
            </w:r>
          </w:p>
        </w:tc>
        <w:tc>
          <w:tcPr>
            <w:tcW w:w="1842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pedagog szkolny, </w:t>
            </w:r>
          </w:p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 klas</w:t>
            </w:r>
          </w:p>
        </w:tc>
        <w:tc>
          <w:tcPr>
            <w:tcW w:w="1985" w:type="dxa"/>
            <w:shd w:val="clear" w:color="auto" w:fill="auto"/>
          </w:tcPr>
          <w:p w:rsidR="00CE5282" w:rsidRPr="005F5B1E" w:rsidRDefault="00CE5282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harmonogramem opracowanym przez pedagoga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zgodnie z harmonogramem lekcji wychowawczych</w:t>
            </w:r>
          </w:p>
        </w:tc>
      </w:tr>
      <w:tr w:rsidR="005F5B1E" w:rsidRPr="005F5B1E" w:rsidTr="07245E94">
        <w:tc>
          <w:tcPr>
            <w:tcW w:w="1809" w:type="dxa"/>
            <w:vMerge w:val="restart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FIZYCZNA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(zdrowie i bezpieczeństwo)</w:t>
            </w:r>
          </w:p>
        </w:tc>
        <w:tc>
          <w:tcPr>
            <w:tcW w:w="1691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Promowanie zdrowego stylu ży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cia w tym właściwego odżywiania.</w:t>
            </w:r>
          </w:p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Dbałość o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sprawność fizyczną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higienę i wygląd osobisty.</w:t>
            </w:r>
          </w:p>
        </w:tc>
        <w:tc>
          <w:tcPr>
            <w:tcW w:w="2137" w:type="dxa"/>
            <w:shd w:val="clear" w:color="auto" w:fill="auto"/>
          </w:tcPr>
          <w:p w:rsidR="00DD41BA" w:rsidRPr="005F5B1E" w:rsidRDefault="00DD41B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Pogadanki profilaktyczne dot. COVID19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Dzień Zdrowia,</w:t>
            </w:r>
          </w:p>
          <w:p w:rsidR="00EA0BD9" w:rsidRPr="005F5B1E" w:rsidRDefault="00EA0BD9" w:rsidP="002F552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Dzień Sportu, zajęcia o zdrowym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stylu odżywiania się oraz znaczeniu ruchu w życiu człowieka. Realizacja „Programu dla szkół -owoce i warzywa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w szkole”, „ M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leko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w szkole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”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nauczyciele biologii i wychowania fizy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cznego wychowawcy, pielęgniarka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półrocze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godnie z harmonogramem  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Przeciwdziała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  zachowaniom ryzykownym, uzależnieniom od substancji psychoakty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wnych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internetu, środków masowego przekazu. Mechanizm uzależnienia, instytucje pomocowe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37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Zajęcia warsztatowe z edukacji zdrowotnej, profilaktyki uzależnień, cyberprzemocy,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realizacja programów własnych, spotkań ze specjalistami.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Szkolenia dla rodziców i nauczycieli, 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ulotki tematyczne, gazetki, plakaty, wystawy, prezentacje multimedialne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pedagog, psycholog,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pielęgniarka, specjaliści,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edukatorzy </w:t>
            </w:r>
          </w:p>
        </w:tc>
        <w:tc>
          <w:tcPr>
            <w:tcW w:w="1985" w:type="dxa"/>
            <w:shd w:val="clear" w:color="auto" w:fill="auto"/>
          </w:tcPr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harmonogramem opracowanym przez pedagoga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Przeciwdziała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 zachowaniom ryzykownym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Zajęcia </w:t>
            </w:r>
            <w:r w:rsidR="00D32C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rozwijające kompetencje emocjonalno-społeczne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dla uczniów z grupy ryzyka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0BD9" w:rsidRPr="005F5B1E" w:rsidRDefault="00DD41B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</w:tc>
        <w:tc>
          <w:tcPr>
            <w:tcW w:w="1985" w:type="dxa"/>
            <w:shd w:val="clear" w:color="auto" w:fill="auto"/>
          </w:tcPr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ały rok 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Pogłębianie wiedzy nt. udzielania  pierwszej pomocy w nagłych przypadkach, zachowania w sytuacjach kryzysowych, zagrażających życiu i zdrowiu. </w:t>
            </w:r>
          </w:p>
        </w:tc>
        <w:tc>
          <w:tcPr>
            <w:tcW w:w="2137" w:type="dxa"/>
            <w:shd w:val="clear" w:color="auto" w:fill="auto"/>
          </w:tcPr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Próbna ewakuacja szkoły, Dni B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ezpieczeństwa, </w:t>
            </w:r>
          </w:p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instruktaż udzielania pierwszej 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pomocy, spotkania ze służbami mundurowymi,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pogadanki, prelekcje, 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konkursy nt. bezpieczeństwa,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realizacja zagadnień wychowania komunikacyjnego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ramach lekcji techniki,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karta rowerowa dla uczniów kl. V.  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przedstawiciele straży pożarnej, miejskiej,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policji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wychowawcy, n-l techniki, </w:t>
            </w:r>
          </w:p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n-l wychowania komunikacyjnego</w:t>
            </w:r>
          </w:p>
          <w:p w:rsidR="002F552B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współpraca z Motodromem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c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 ustalonym harmonogramem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Uświadamianie konsekwencji prawnych zachowań ryzykownych. Wdrażanie do funkcjonowania zgodnie z obowiązującymi zasadami bezpieczeństwa w środowisku szkolnym i pozaszkolnym.</w:t>
            </w:r>
          </w:p>
        </w:tc>
        <w:tc>
          <w:tcPr>
            <w:tcW w:w="2137" w:type="dxa"/>
            <w:shd w:val="clear" w:color="auto" w:fill="auto"/>
          </w:tcPr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ekcje wychowawcze,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spotkania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 </w:t>
            </w:r>
            <w:r w:rsidR="00DD41B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kuratorami,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zajęcia, pogadanki, prelekcje, zebrania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udziałem kuratora sa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dowego, sporządzanie kontraktów.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pedagog, psycholog,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specjaliści,</w:t>
            </w:r>
          </w:p>
          <w:p w:rsidR="00EA0BD9" w:rsidRPr="005F5B1E" w:rsidRDefault="00EA0BD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przedstawiciele sądu i policji.</w:t>
            </w:r>
          </w:p>
        </w:tc>
        <w:tc>
          <w:tcPr>
            <w:tcW w:w="1985" w:type="dxa"/>
            <w:shd w:val="clear" w:color="auto" w:fill="auto"/>
          </w:tcPr>
          <w:p w:rsidR="00EA0BD9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godnie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  </w:t>
            </w:r>
            <w:r w:rsidR="00EA0BD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harmonogramem</w:t>
            </w:r>
          </w:p>
        </w:tc>
      </w:tr>
      <w:tr w:rsidR="005F5B1E" w:rsidRPr="005F5B1E" w:rsidTr="07245E94">
        <w:tc>
          <w:tcPr>
            <w:tcW w:w="1809" w:type="dxa"/>
            <w:vMerge w:val="restart"/>
            <w:shd w:val="clear" w:color="auto" w:fill="auto"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SPOŁECZNA</w:t>
            </w:r>
          </w:p>
          <w:p w:rsidR="00EC2F5A" w:rsidRPr="005F5B1E" w:rsidRDefault="00EC2F5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 rodzina, szkoła, społeczność lokalna)</w:t>
            </w:r>
          </w:p>
        </w:tc>
        <w:tc>
          <w:tcPr>
            <w:tcW w:w="1691" w:type="dxa"/>
            <w:shd w:val="clear" w:color="auto" w:fill="auto"/>
          </w:tcPr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Wdrażanie do pełnienia ról społecznych </w:t>
            </w: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(dziecko, uczeń, kolega,</w:t>
            </w:r>
          </w:p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</w:t>
            </w:r>
            <w:r w:rsidR="002D6C1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bywatel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Sporządzanie kontraktów klasowych, </w:t>
            </w:r>
            <w:r w:rsidR="000E74B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zapoznanie uczniów z obowiązującymi dokumentami, prawami i obowiązkami,  procedurami, </w:t>
            </w:r>
          </w:p>
          <w:p w:rsidR="00384437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mówienie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statutu</w:t>
            </w:r>
            <w:r w:rsidR="000E74B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</w:t>
            </w:r>
            <w:r w:rsidR="000E74B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szkolnych 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regul</w:t>
            </w:r>
            <w:r w:rsidR="000E74B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aminów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</w:t>
            </w:r>
          </w:p>
        </w:tc>
        <w:tc>
          <w:tcPr>
            <w:tcW w:w="1985" w:type="dxa"/>
            <w:shd w:val="clear" w:color="auto" w:fill="auto"/>
          </w:tcPr>
          <w:p w:rsidR="00384437" w:rsidRPr="005F5B1E" w:rsidRDefault="000E74B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IX - X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Uczenie działania zespołowego, tworzenia klimatu dialogu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efektywnej współpracy, umiejętności słuchania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innych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rozumienia ich poglądów. </w:t>
            </w:r>
          </w:p>
        </w:tc>
        <w:tc>
          <w:tcPr>
            <w:tcW w:w="2137" w:type="dxa"/>
            <w:shd w:val="clear" w:color="auto" w:fill="auto"/>
          </w:tcPr>
          <w:p w:rsidR="002D6C19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Warsztaty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 zakresu komunikacji społecznej, pracy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zespole, funkcjonowania wśród innych, analizy sytuacji problemowych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możliwości ich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konstruktywnego r</w:t>
            </w:r>
            <w:r w:rsidR="002D6C1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ozwiązywania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384437" w:rsidRPr="005F5B1E" w:rsidRDefault="07245E94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Międzynarodowym Projekcie Edukacyjnym „Emocja”</w:t>
            </w:r>
          </w:p>
          <w:p w:rsidR="00384437" w:rsidRPr="005F5B1E" w:rsidRDefault="07245E94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Międzynarodowym Projekcie Edukacyjnym „Z kulturą mi do twarzy”</w:t>
            </w:r>
          </w:p>
          <w:p w:rsidR="00206C22" w:rsidRPr="005F5B1E" w:rsidRDefault="00206C22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 xml:space="preserve">Udział uczniów w </w:t>
            </w:r>
            <w:r w:rsidR="00920949" w:rsidRPr="005F5B1E">
              <w:rPr>
                <w:rFonts w:ascii="Times New Roman" w:eastAsia="Times New Roman" w:hAnsi="Times New Roman" w:cs="Times New Roman"/>
              </w:rPr>
              <w:t xml:space="preserve">ogólnopolskim </w:t>
            </w:r>
            <w:r w:rsidR="00AD3DE4" w:rsidRPr="005F5B1E">
              <w:rPr>
                <w:rFonts w:ascii="Times New Roman" w:hAnsi="Times New Roman" w:cs="Times New Roman"/>
              </w:rPr>
              <w:t>projekcie „ Szkoła od nowa</w:t>
            </w:r>
            <w:r w:rsidR="00920949" w:rsidRPr="005F5B1E">
              <w:rPr>
                <w:rFonts w:ascii="Times New Roman" w:hAnsi="Times New Roman" w:cs="Times New Roman"/>
              </w:rPr>
              <w:t>”</w:t>
            </w:r>
            <w:r w:rsidR="00AD3DE4" w:rsidRPr="005F5B1E">
              <w:rPr>
                <w:rFonts w:ascii="Times New Roman" w:hAnsi="Times New Roman" w:cs="Times New Roman"/>
              </w:rPr>
              <w:t>, w którym chcemy wypracować rozwiązania, które pomogą dzieciom i młodzieży wrócić do edukacji stacjonarnej po okresie przymusowej edukacji zdalnej. Chcemy również wspierać w tym trudnym czasie polskie rodziny.</w:t>
            </w:r>
          </w:p>
        </w:tc>
        <w:tc>
          <w:tcPr>
            <w:tcW w:w="1842" w:type="dxa"/>
            <w:shd w:val="clear" w:color="auto" w:fill="auto"/>
          </w:tcPr>
          <w:p w:rsidR="002D6C19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pedagog szkolny</w:t>
            </w:r>
            <w:r w:rsidR="002D6C1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nauczyciel W</w:t>
            </w:r>
            <w:r w:rsidR="00DD41B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OS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wychowawcy</w:t>
            </w: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c</w:t>
            </w:r>
            <w:r w:rsidR="002D6C1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ały rok </w:t>
            </w: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2D6C19" w:rsidRPr="005F5B1E" w:rsidRDefault="002D6C1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F5B1E" w:rsidRPr="005F5B1E" w:rsidTr="07245E94">
        <w:tc>
          <w:tcPr>
            <w:tcW w:w="1809" w:type="dxa"/>
            <w:vMerge/>
          </w:tcPr>
          <w:p w:rsidR="00F522CB" w:rsidRPr="005F5B1E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F522CB" w:rsidRPr="005F5B1E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Uczenie zasad samorządności i demokracji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F522CB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Wybory do Samorządu U</w:t>
            </w:r>
            <w:r w:rsidR="00F522C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czniowskiego/</w:t>
            </w:r>
          </w:p>
          <w:p w:rsidR="00F522CB" w:rsidRPr="005F5B1E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wybory samorządów klasowych, </w:t>
            </w:r>
          </w:p>
          <w:p w:rsidR="00F522CB" w:rsidRPr="005F5B1E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szkolna debata nt. praw i obowiązków</w:t>
            </w:r>
          </w:p>
        </w:tc>
        <w:tc>
          <w:tcPr>
            <w:tcW w:w="1842" w:type="dxa"/>
            <w:shd w:val="clear" w:color="auto" w:fill="auto"/>
          </w:tcPr>
          <w:p w:rsidR="00F522CB" w:rsidRPr="005F5B1E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opiekun SU</w:t>
            </w:r>
          </w:p>
        </w:tc>
        <w:tc>
          <w:tcPr>
            <w:tcW w:w="1985" w:type="dxa"/>
            <w:shd w:val="clear" w:color="auto" w:fill="auto"/>
          </w:tcPr>
          <w:p w:rsidR="00F522CB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F522C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rzesień/ październik  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5F5B1E" w:rsidRDefault="00EC2F5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poczucia przynależności do społeczności szkolnej, lokalnej, regionalnej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F522CB" w:rsidRPr="005F5B1E" w:rsidRDefault="00EC2F5A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Angażowanie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życie szkoły</w:t>
            </w:r>
            <w:r w:rsidR="00F522C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aktywny </w:t>
            </w:r>
          </w:p>
          <w:p w:rsidR="00384437" w:rsidRPr="005F5B1E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udział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 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imprez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ach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klasowych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szkolnych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ała społeczność szkolna</w:t>
            </w:r>
          </w:p>
        </w:tc>
        <w:tc>
          <w:tcPr>
            <w:tcW w:w="1985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godnie z planem pracy szkoły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postawy szacunku wobec środowiska naturalnego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EC2F5A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U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dział w akcji 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„Sprzątanie Świata” „Dzień ziemi’, </w:t>
            </w:r>
          </w:p>
          <w:p w:rsidR="00384437" w:rsidRPr="005F5B1E" w:rsidRDefault="00EC2F5A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u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dział w akcjach charytatywnych na rzecz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Domu Małego Dziecka, schroniska dla 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zwierząt, wycieczki krajoznawcze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384437" w:rsidRPr="005F5B1E" w:rsidRDefault="07245E94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Ogólnopolskim Projekcie Edukacyjnym „Z darami natury świat nie jest ponury”</w:t>
            </w:r>
          </w:p>
          <w:p w:rsidR="00384437" w:rsidRPr="005F5B1E" w:rsidRDefault="07245E94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Innowacji Pedagogicznej „EkoEmocje”</w:t>
            </w:r>
          </w:p>
        </w:tc>
        <w:tc>
          <w:tcPr>
            <w:tcW w:w="1842" w:type="dxa"/>
            <w:shd w:val="clear" w:color="auto" w:fill="auto"/>
          </w:tcPr>
          <w:p w:rsidR="00BD43B3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o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</w:t>
            </w:r>
            <w:r w:rsidR="00BD43B3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iekun SU,</w:t>
            </w:r>
          </w:p>
          <w:p w:rsidR="00384437" w:rsidRPr="005F5B1E" w:rsidRDefault="00BD43B3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n-l biologii,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pedagog</w:t>
            </w:r>
          </w:p>
        </w:tc>
        <w:tc>
          <w:tcPr>
            <w:tcW w:w="1985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z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godnie z planem 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pracy szkoły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aktywnej postawy wobec przyszłej pracy zawodowej oraz wymagań rynku pracy. Współpraca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 Urzędem Pracy oraz innymi instytucjami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 celu uzyskania informacji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 sytuacji na lokalnym rynku pracy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arsztaty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dla klas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VII, VIII prowadzone przez doradcę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zawodowego, pedagoga szkolnego;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nauka poszukiwania pracy, analizy ofert, nauka wypełniania dokumentów związanych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podjęciem pracy zawodowej, przygotowanie do rozmowy kwali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fikacyjnej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oradca zawodow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y, pedagog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szkolny, nauczyciel </w:t>
            </w:r>
            <w:r w:rsidR="00DD41B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WOS</w:t>
            </w:r>
          </w:p>
        </w:tc>
        <w:tc>
          <w:tcPr>
            <w:tcW w:w="1985" w:type="dxa"/>
            <w:shd w:val="clear" w:color="auto" w:fill="auto"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zgodnie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harmonogramem zajęć opracowanym przez pedagoga</w:t>
            </w:r>
            <w:r w:rsidR="00EC2F5A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koordynatora ds. doradztwa 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384437" w:rsidRPr="005F5B1E" w:rsidRDefault="0038443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Systematyczne monitorowanie frekwencji uczniów na zajęciach lekcyjnych. Zwiększenie współpracy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 rodzicami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w zakresie kontroli obowiązku szkolnego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F522CB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A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naliza frekwencji uczniów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systematyczne informowanie rodziców o absencji uczniów, wywiadówki, </w:t>
            </w:r>
          </w:p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Dni O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twarte, indywidualne 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spotkania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</w:t>
            </w:r>
            <w:r w:rsidR="00384437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rodzicami,</w:t>
            </w:r>
          </w:p>
          <w:p w:rsidR="006512C7" w:rsidRPr="005F5B1E" w:rsidRDefault="006512C7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sporządzanie </w:t>
            </w:r>
            <w:r w:rsidR="0030678C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kontraktów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w</w:t>
            </w:r>
            <w:r w:rsidR="00F522C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</w:t>
            </w:r>
          </w:p>
          <w:p w:rsidR="00F522CB" w:rsidRPr="005F5B1E" w:rsidRDefault="00F522C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</w:t>
            </w:r>
          </w:p>
        </w:tc>
        <w:tc>
          <w:tcPr>
            <w:tcW w:w="1985" w:type="dxa"/>
            <w:shd w:val="clear" w:color="auto" w:fill="auto"/>
          </w:tcPr>
          <w:p w:rsidR="00384437" w:rsidRPr="005F5B1E" w:rsidRDefault="002F552B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F522C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</w:tc>
      </w:tr>
      <w:tr w:rsidR="005F5B1E" w:rsidRPr="005F5B1E" w:rsidTr="07245E94">
        <w:tc>
          <w:tcPr>
            <w:tcW w:w="1809" w:type="dxa"/>
            <w:vMerge w:val="restart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EMOCJONALNA</w:t>
            </w:r>
          </w:p>
        </w:tc>
        <w:tc>
          <w:tcPr>
            <w:tcW w:w="1691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Nauka nabywania świadomości własnych słabych 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mocnych stron, kształtowanie samoakceptacji, budowanie poczucia własnej wartości</w:t>
            </w:r>
            <w:r w:rsidR="002F552B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:rsidR="005C4A81" w:rsidRPr="005F5B1E" w:rsidRDefault="002F552B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arsztaty dla uczniów prowadzone przez specjalistów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PP-P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lekcje wychowawcze, zajęcia indywidualne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i grupowe prowadzone przez psychologa szkolnego 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 terapeutę</w:t>
            </w:r>
          </w:p>
          <w:p w:rsidR="005C4A81" w:rsidRPr="005F5B1E" w:rsidRDefault="07245E94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Międzynarodowym Projekcie Edukacyjnym „Emocja"</w:t>
            </w:r>
          </w:p>
          <w:p w:rsidR="005C4A81" w:rsidRPr="005F5B1E" w:rsidRDefault="6D6E1961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Lekcje tematyczne wg programu nauczania.</w:t>
            </w:r>
          </w:p>
          <w:p w:rsidR="005C4A81" w:rsidRPr="005F5B1E" w:rsidRDefault="07245E94" w:rsidP="6D6E19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 w Międzynarodowym Projekcie Edukacyjnym „Z kulturą  mi do twarzy”</w:t>
            </w:r>
          </w:p>
        </w:tc>
        <w:tc>
          <w:tcPr>
            <w:tcW w:w="1842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zkolny pedagog i psycholog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specjalista socjoterapii</w:t>
            </w:r>
          </w:p>
        </w:tc>
        <w:tc>
          <w:tcPr>
            <w:tcW w:w="1985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zgodnie z harmonogramem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Kształcenie umiejętności rozwiązywania problemów bez użycia siły, bezpiecznego korzystania 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Internetu, portali społecznościo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wych oraz stron web.</w:t>
            </w:r>
          </w:p>
        </w:tc>
        <w:tc>
          <w:tcPr>
            <w:tcW w:w="2137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ekcje wychowawcze nt. agresji, cyberprzemocy,</w:t>
            </w:r>
          </w:p>
          <w:p w:rsidR="005C4A81" w:rsidRPr="005F5B1E" w:rsidRDefault="005C4A81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o sposobach radzenia sobie 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sytuacjach trudnych.</w:t>
            </w:r>
          </w:p>
          <w:p w:rsidR="005C4A81" w:rsidRPr="005F5B1E" w:rsidRDefault="07245E94" w:rsidP="6D6E196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lang w:eastAsia="en-US" w:bidi="ar-SA"/>
              </w:rPr>
              <w:t>Obchody Dnia Bezpiecznego Internetu.</w:t>
            </w:r>
          </w:p>
        </w:tc>
        <w:tc>
          <w:tcPr>
            <w:tcW w:w="1842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pedagog szkolny, 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nauczyciel informatyki, </w:t>
            </w:r>
          </w:p>
        </w:tc>
        <w:tc>
          <w:tcPr>
            <w:tcW w:w="1985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  zgodnie  z ustalonymi terminami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Kształtowanie postaw asertywnych,  umiejętności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wyrażania własnych myśli, emocji, reagowania 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 sytuacji agresji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i przemocy rówieśniczej.</w:t>
            </w:r>
          </w:p>
        </w:tc>
        <w:tc>
          <w:tcPr>
            <w:tcW w:w="2137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L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ekcje  wychowawcze,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warsztaty kształtujące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umiejętności społeczne, komunikac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yjne, radzenia sobie                ze stresem.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</w:t>
            </w:r>
          </w:p>
          <w:p w:rsidR="6D6E1961" w:rsidRPr="005F5B1E" w:rsidRDefault="07245E94" w:rsidP="6D6E1961">
            <w:pPr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Międzynarodowym Projekcie Edukacyjnym „Emocja”</w:t>
            </w:r>
          </w:p>
          <w:p w:rsidR="6D6E1961" w:rsidRPr="005F5B1E" w:rsidRDefault="07245E94" w:rsidP="6D6E1961">
            <w:pPr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Udział uczniów w Międzynarodowym Projekcie Edukacyjnym „Z kulturą mi do twarzy”</w:t>
            </w:r>
          </w:p>
          <w:p w:rsidR="07245E94" w:rsidRPr="005F5B1E" w:rsidRDefault="07245E94" w:rsidP="07245E9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F5B1E">
              <w:rPr>
                <w:rFonts w:ascii="Times New Roman" w:eastAsia="Times New Roman" w:hAnsi="Times New Roman" w:cs="Times New Roman"/>
              </w:rPr>
              <w:t>Lekcje tematyczne wg programu nauczania .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w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pedagog,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zaproszeni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edukatorzy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c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  zgodnie  z ustalonymi terminami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Rozwijanie empatii,</w:t>
            </w:r>
            <w:r w:rsidR="00D2353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tolerancji,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dobrej komunikacji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umiejętności pokojowego rozwią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zywania konfliktów.</w:t>
            </w:r>
          </w:p>
        </w:tc>
        <w:tc>
          <w:tcPr>
            <w:tcW w:w="2137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Stwarzanie warunków do pracy zespołowej, metoda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projektów, techniki mediacyjne.</w:t>
            </w:r>
          </w:p>
        </w:tc>
        <w:tc>
          <w:tcPr>
            <w:tcW w:w="1842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ychowawcy,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pedagog,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psycholog,</w:t>
            </w:r>
          </w:p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zaproszeni specjaliści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ały rok  zgodnie z ustalonym harmonogramem</w:t>
            </w:r>
          </w:p>
        </w:tc>
      </w:tr>
      <w:tr w:rsidR="005F5B1E" w:rsidRPr="005F5B1E" w:rsidTr="07245E94">
        <w:tc>
          <w:tcPr>
            <w:tcW w:w="1809" w:type="dxa"/>
            <w:vMerge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91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hAnsi="Times New Roman" w:cs="Times New Roman"/>
                <w:shd w:val="clear" w:color="auto" w:fill="FFFFFF"/>
              </w:rPr>
              <w:t xml:space="preserve">Zwrócenie uwagi na problem samookaleczeń i prób samobójczych wśród dzieci </w:t>
            </w:r>
            <w:r w:rsidR="00965579" w:rsidRPr="005F5B1E">
              <w:rPr>
                <w:rFonts w:ascii="Times New Roman" w:hAnsi="Times New Roman" w:cs="Times New Roman"/>
                <w:shd w:val="clear" w:color="auto" w:fill="FFFFFF"/>
              </w:rPr>
              <w:t xml:space="preserve">            </w:t>
            </w:r>
            <w:r w:rsidRPr="005F5B1E">
              <w:rPr>
                <w:rFonts w:ascii="Times New Roman" w:hAnsi="Times New Roman" w:cs="Times New Roman"/>
                <w:shd w:val="clear" w:color="auto" w:fill="FFFFFF"/>
              </w:rPr>
              <w:t>i młodzieży</w:t>
            </w:r>
          </w:p>
        </w:tc>
        <w:tc>
          <w:tcPr>
            <w:tcW w:w="2137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Natychmiastowe reagowanie </w:t>
            </w:r>
            <w:r w:rsidR="00965579" w:rsidRPr="005F5B1E">
              <w:rPr>
                <w:rFonts w:ascii="Times New Roman" w:hAnsi="Times New Roman" w:cs="Times New Roman"/>
              </w:rPr>
              <w:t xml:space="preserve">                      </w:t>
            </w:r>
            <w:r w:rsidRPr="005F5B1E">
              <w:rPr>
                <w:rFonts w:ascii="Times New Roman" w:hAnsi="Times New Roman" w:cs="Times New Roman"/>
              </w:rPr>
              <w:t>w sytuacjach kryzysowych.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5F5B1E">
              <w:rPr>
                <w:rFonts w:ascii="Times New Roman" w:hAnsi="Times New Roman" w:cs="Times New Roman"/>
              </w:rPr>
              <w:t xml:space="preserve">Uświadamianie uczniów czym jest samobójstwo </w:t>
            </w:r>
            <w:r w:rsidR="00965579" w:rsidRPr="005F5B1E">
              <w:rPr>
                <w:rFonts w:ascii="Times New Roman" w:hAnsi="Times New Roman" w:cs="Times New Roman"/>
              </w:rPr>
              <w:t xml:space="preserve">                      </w:t>
            </w:r>
            <w:r w:rsidRPr="005F5B1E">
              <w:rPr>
                <w:rFonts w:ascii="Times New Roman" w:hAnsi="Times New Roman" w:cs="Times New Roman"/>
              </w:rPr>
              <w:t>i autoagresja.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hAnsi="Times New Roman" w:cs="Times New Roman"/>
                <w:bCs/>
              </w:rPr>
            </w:pPr>
            <w:r w:rsidRPr="005F5B1E">
              <w:rPr>
                <w:rFonts w:ascii="Times New Roman" w:hAnsi="Times New Roman" w:cs="Times New Roman"/>
                <w:bCs/>
              </w:rPr>
              <w:t>Zbieranie informacji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hAnsi="Times New Roman" w:cs="Times New Roman"/>
                <w:bCs/>
              </w:rPr>
              <w:t xml:space="preserve"> o stanie zdrowia psychicznego uczniów</w:t>
            </w:r>
            <w:r w:rsidR="00965579" w:rsidRPr="005F5B1E">
              <w:rPr>
                <w:rFonts w:ascii="Times New Roman" w:hAnsi="Times New Roman" w:cs="Times New Roman"/>
                <w:bCs/>
              </w:rPr>
              <w:t>.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hAnsi="Times New Roman" w:cs="Times New Roman"/>
              </w:rPr>
              <w:t xml:space="preserve">Pedagogizacja rodziców </w:t>
            </w:r>
            <w:r w:rsidR="00965579" w:rsidRPr="005F5B1E">
              <w:rPr>
                <w:rFonts w:ascii="Times New Roman" w:hAnsi="Times New Roman" w:cs="Times New Roman"/>
              </w:rPr>
              <w:t xml:space="preserve">                          </w:t>
            </w:r>
            <w:r w:rsidRPr="005F5B1E">
              <w:rPr>
                <w:rFonts w:ascii="Times New Roman" w:hAnsi="Times New Roman" w:cs="Times New Roman"/>
              </w:rPr>
              <w:t>i nauczycieli</w:t>
            </w:r>
            <w:r w:rsidRPr="005F5B1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sycholog szkolny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</w:p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edagog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</w:p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ielęgniarka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nauczyciele wf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</w:p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pecjaliści z PP-P</w:t>
            </w: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5C4A81" w:rsidRPr="005F5B1E" w:rsidRDefault="005C4A81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zgodnie </w:t>
            </w:r>
            <w:r w:rsidR="00965579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 ustalonym harmonogramem</w:t>
            </w:r>
          </w:p>
          <w:p w:rsidR="005C4A81" w:rsidRPr="005F5B1E" w:rsidRDefault="00965579" w:rsidP="00F776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wg</w:t>
            </w:r>
            <w:r w:rsidR="005C4A81" w:rsidRPr="005F5B1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potrzeb</w:t>
            </w:r>
          </w:p>
        </w:tc>
      </w:tr>
    </w:tbl>
    <w:p w:rsidR="00CB7F55" w:rsidRPr="005F5B1E" w:rsidRDefault="00232381" w:rsidP="00CB7F55">
      <w:pPr>
        <w:pStyle w:val="Nagwek1"/>
        <w:jc w:val="left"/>
        <w:rPr>
          <w:rFonts w:ascii="Times New Roman" w:hAnsi="Times New Roman" w:cs="Times New Roman"/>
          <w:caps w:val="0"/>
        </w:rPr>
      </w:pPr>
      <w:bookmarkStart w:id="16" w:name="_Toc494401649"/>
      <w:r w:rsidRPr="005F5B1E">
        <w:rPr>
          <w:rFonts w:ascii="Times New Roman" w:hAnsi="Times New Roman" w:cs="Times New Roman"/>
          <w:caps w:val="0"/>
        </w:rPr>
        <w:t xml:space="preserve">                                                 </w:t>
      </w:r>
      <w:r w:rsidR="00650409" w:rsidRPr="005F5B1E">
        <w:rPr>
          <w:rFonts w:ascii="Times New Roman" w:hAnsi="Times New Roman" w:cs="Times New Roman"/>
          <w:caps w:val="0"/>
        </w:rPr>
        <w:t>X</w:t>
      </w:r>
      <w:r w:rsidR="00CB7F55" w:rsidRPr="005F5B1E">
        <w:rPr>
          <w:rFonts w:ascii="Times New Roman" w:hAnsi="Times New Roman" w:cs="Times New Roman"/>
          <w:caps w:val="0"/>
        </w:rPr>
        <w:t>V. SPODZIEWANE EFEKTY</w:t>
      </w:r>
    </w:p>
    <w:p w:rsidR="00CB7F55" w:rsidRPr="005F5B1E" w:rsidRDefault="191946A9" w:rsidP="191946A9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1. Wzrost świadomości  i samodzielności uczniów w zakresie  zdobywania wiedzy,  umiejętności </w:t>
      </w:r>
      <w:r w:rsidRPr="005F5B1E">
        <w:rPr>
          <w:rFonts w:ascii="Times New Roman" w:hAnsi="Times New Roman" w:cs="Times New Roman"/>
          <w:b w:val="0"/>
          <w:caps w:val="0"/>
        </w:rPr>
        <w:lastRenderedPageBreak/>
        <w:t xml:space="preserve">korzystania  z  różnych źródeł i technik  informacyjno - komunikacyjnych, zasobów bibliotecznych. 2. Wzmacnianie systemu wartości uczniów, pogłębienie patriotyzmu, pamięci o patronie, poziomu   i potrzeby świadomego kultywowania tradycji rodzinnych i narodowych. </w:t>
      </w:r>
    </w:p>
    <w:p w:rsidR="00CB7F55" w:rsidRPr="005F5B1E" w:rsidRDefault="191946A9" w:rsidP="191946A9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3.  Zwiększenie zainteresowania uczniów dziedzictwem narodowym, kulturą i sztuką, aktywności   i świadomego uczestnictwa  w zbiorowości szkolnej i środowisku lokalnym.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4. Wzrost kompetencji społecznych, kreatywności, przedsiębiorczości, umiejętności komunikacyjnych i zgodnej współpracy w grupie. 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5. Podniesienie poziomu umiejętności właściwego reagowania na zachowania społecznie nieakceptowane.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6. Pogłębienie wiedzy na temat </w:t>
      </w:r>
      <w:r w:rsidR="00DD41BA" w:rsidRPr="005F5B1E">
        <w:rPr>
          <w:rFonts w:ascii="Times New Roman" w:hAnsi="Times New Roman" w:cs="Times New Roman"/>
          <w:b w:val="0"/>
          <w:caps w:val="0"/>
        </w:rPr>
        <w:t xml:space="preserve">zagrożeń epidemiologicznych oraz </w:t>
      </w:r>
      <w:r w:rsidRPr="005F5B1E">
        <w:rPr>
          <w:rFonts w:ascii="Times New Roman" w:hAnsi="Times New Roman" w:cs="Times New Roman"/>
          <w:b w:val="0"/>
          <w:caps w:val="0"/>
        </w:rPr>
        <w:t xml:space="preserve">mechanizmów uzależnień. 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7. Zmniejszenie agresji, przemocy rówieśniczej.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>8. Zwiększenie bezpieczeństwa, zdolności przestrzegania zasad  i norm społeczno- moralnych, obowiązujących regulaminów i procedur postępowania</w:t>
      </w:r>
      <w:r w:rsidR="001D16ED" w:rsidRPr="005F5B1E">
        <w:rPr>
          <w:rFonts w:ascii="Times New Roman" w:hAnsi="Times New Roman" w:cs="Times New Roman"/>
          <w:b w:val="0"/>
          <w:caps w:val="0"/>
        </w:rPr>
        <w:t>, zwłaszcza w okresie pandemii</w:t>
      </w:r>
      <w:r w:rsidRPr="005F5B1E">
        <w:rPr>
          <w:rFonts w:ascii="Times New Roman" w:hAnsi="Times New Roman" w:cs="Times New Roman"/>
          <w:b w:val="0"/>
          <w:caps w:val="0"/>
        </w:rPr>
        <w:t xml:space="preserve">. 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9. Wzrost poziomu kultury osobistej, odpowiedzialności i wrażliwości na potrzeby innych (szacunku do siebie i innych, używania zwrotów grzecznościowych, unikania wulgaryzmów).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10. Zwiększenie umiejętności rozpoznawania i kontrolowania swoich emocji, radzenia sobie ze stresem oraz konstruktywnego rozwiązywania konfliktów. 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11. Pogłębienie wiedzy o swoim stanie zdrowia i potrzebach związanych z prowadzeniem zdrowego stylu życia, w tym właściwego odżywiania.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12. Podniesienie poziomu świadomości swoich mocnych stron, zainteresowania nauką, dążeń do rozwijania pasji i zainteresowań, w tym zawodowych. </w:t>
      </w:r>
    </w:p>
    <w:p w:rsidR="00CB7F55" w:rsidRPr="005F5B1E" w:rsidRDefault="191946A9" w:rsidP="191946A9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>13. Zwiększenie zakresu pomocy uczniom w przezwyciężaniu trudności w nauce szkolnej,</w:t>
      </w:r>
      <w:r w:rsidR="00291ACC">
        <w:rPr>
          <w:rFonts w:ascii="Times New Roman" w:hAnsi="Times New Roman" w:cs="Times New Roman"/>
          <w:b w:val="0"/>
          <w:caps w:val="0"/>
          <w:color w:val="FF0000"/>
        </w:rPr>
        <w:t xml:space="preserve"> </w:t>
      </w:r>
      <w:r w:rsidR="00291ACC" w:rsidRPr="00291ACC">
        <w:rPr>
          <w:rFonts w:ascii="Times New Roman" w:hAnsi="Times New Roman" w:cs="Times New Roman"/>
          <w:b w:val="0"/>
          <w:caps w:val="0"/>
        </w:rPr>
        <w:t>zwłaszcza obcokrajowcom</w:t>
      </w:r>
      <w:r w:rsidR="00D2353D" w:rsidRPr="00291ACC">
        <w:rPr>
          <w:rFonts w:ascii="Times New Roman" w:hAnsi="Times New Roman" w:cs="Times New Roman"/>
          <w:b w:val="0"/>
          <w:caps w:val="0"/>
        </w:rPr>
        <w:t>.</w:t>
      </w:r>
      <w:r w:rsidRPr="005F5B1E">
        <w:rPr>
          <w:rFonts w:ascii="Times New Roman" w:hAnsi="Times New Roman" w:cs="Times New Roman"/>
          <w:b w:val="0"/>
          <w:caps w:val="0"/>
        </w:rPr>
        <w:t xml:space="preserve">            </w:t>
      </w:r>
    </w:p>
    <w:p w:rsidR="00CB7F55" w:rsidRPr="005F5B1E" w:rsidRDefault="191946A9" w:rsidP="191946A9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14. Zwiększenie poziomu wiedzy nauczycieli i rodziców na temat potrzeb rozwojowych dzieci         i skutecznego rozwiązywania trudności wychowawczych. </w:t>
      </w:r>
    </w:p>
    <w:p w:rsidR="00CB7F55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 xml:space="preserve">15. Wzrost  zaangażowania rodziców w działania na terenie szkoły. </w:t>
      </w:r>
    </w:p>
    <w:p w:rsidR="001A5A50" w:rsidRPr="005F5B1E" w:rsidRDefault="001A5A50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r w:rsidRPr="005F5B1E">
        <w:rPr>
          <w:rFonts w:ascii="Times New Roman" w:hAnsi="Times New Roman" w:cs="Times New Roman"/>
          <w:b w:val="0"/>
          <w:caps w:val="0"/>
        </w:rPr>
        <w:t>16. Wytworzenie przyjaznej atmosfery szkolnej, służącej rozwojowi ucznia i realizacji podejmowanych działań wychowawczych.</w:t>
      </w:r>
      <w:r w:rsidR="002F4539" w:rsidRPr="005F5B1E">
        <w:rPr>
          <w:rFonts w:ascii="Times New Roman" w:hAnsi="Times New Roman" w:cs="Times New Roman"/>
          <w:b w:val="0"/>
          <w:caps w:val="0"/>
        </w:rPr>
        <w:t xml:space="preserve">           </w:t>
      </w:r>
    </w:p>
    <w:p w:rsidR="00CB7F55" w:rsidRPr="005F5B1E" w:rsidRDefault="00CB7F55" w:rsidP="00CB7F55">
      <w:pPr>
        <w:pStyle w:val="Nagwek1"/>
        <w:jc w:val="left"/>
        <w:rPr>
          <w:rFonts w:ascii="Times New Roman" w:hAnsi="Times New Roman" w:cs="Times New Roman"/>
          <w:b w:val="0"/>
          <w:caps w:val="0"/>
        </w:rPr>
      </w:pPr>
      <w:bookmarkStart w:id="17" w:name="_Toc494401650"/>
      <w:bookmarkEnd w:id="16"/>
    </w:p>
    <w:p w:rsidR="00650409" w:rsidRPr="005F5B1E" w:rsidRDefault="00650409" w:rsidP="00650409">
      <w:pPr>
        <w:rPr>
          <w:rFonts w:ascii="Times New Roman" w:hAnsi="Times New Roman" w:cs="Times New Roman"/>
        </w:rPr>
      </w:pPr>
    </w:p>
    <w:p w:rsidR="00650409" w:rsidRPr="005F5B1E" w:rsidRDefault="00650409" w:rsidP="00650409">
      <w:pPr>
        <w:rPr>
          <w:rFonts w:ascii="Times New Roman" w:hAnsi="Times New Roman" w:cs="Times New Roman"/>
        </w:rPr>
      </w:pPr>
    </w:p>
    <w:p w:rsidR="00650409" w:rsidRPr="005F5B1E" w:rsidRDefault="00650409" w:rsidP="00650409">
      <w:pPr>
        <w:rPr>
          <w:rFonts w:ascii="Times New Roman" w:hAnsi="Times New Roman" w:cs="Times New Roman"/>
        </w:rPr>
      </w:pPr>
    </w:p>
    <w:p w:rsidR="00300A2D" w:rsidRPr="005F5B1E" w:rsidRDefault="00CB7F55" w:rsidP="00CB7F55">
      <w:pPr>
        <w:pStyle w:val="Nagwek1"/>
        <w:jc w:val="left"/>
        <w:rPr>
          <w:rFonts w:ascii="Times New Roman" w:hAnsi="Times New Roman" w:cs="Times New Roman"/>
          <w:bCs/>
        </w:rPr>
      </w:pPr>
      <w:r w:rsidRPr="005F5B1E">
        <w:rPr>
          <w:rFonts w:ascii="Times New Roman" w:hAnsi="Times New Roman" w:cs="Times New Roman"/>
          <w:b w:val="0"/>
          <w:caps w:val="0"/>
        </w:rPr>
        <w:lastRenderedPageBreak/>
        <w:t xml:space="preserve">                                              </w:t>
      </w:r>
      <w:r w:rsidR="00EF476B" w:rsidRPr="005F5B1E">
        <w:rPr>
          <w:rFonts w:ascii="Times New Roman" w:eastAsia="Liberation Serif" w:hAnsi="Times New Roman" w:cs="Times New Roman"/>
        </w:rPr>
        <w:t>XV</w:t>
      </w:r>
      <w:r w:rsidR="00650409" w:rsidRPr="005F5B1E">
        <w:rPr>
          <w:rFonts w:ascii="Times New Roman" w:eastAsia="Liberation Serif" w:hAnsi="Times New Roman" w:cs="Times New Roman"/>
        </w:rPr>
        <w:t>I</w:t>
      </w:r>
      <w:r w:rsidR="00300A2D" w:rsidRPr="005F5B1E">
        <w:rPr>
          <w:rFonts w:ascii="Times New Roman" w:eastAsia="Liberation Serif" w:hAnsi="Times New Roman" w:cs="Times New Roman"/>
        </w:rPr>
        <w:t xml:space="preserve">. </w:t>
      </w:r>
      <w:r w:rsidR="00300A2D" w:rsidRPr="005F5B1E">
        <w:rPr>
          <w:rFonts w:ascii="Times New Roman" w:hAnsi="Times New Roman" w:cs="Times New Roman"/>
        </w:rPr>
        <w:t>USTALENIA KOŃCOWE</w:t>
      </w:r>
      <w:bookmarkEnd w:id="17"/>
    </w:p>
    <w:p w:rsidR="00300A2D" w:rsidRPr="005F5B1E" w:rsidRDefault="00300A2D" w:rsidP="00AA6CE2">
      <w:pPr>
        <w:pStyle w:val="Nagwek1"/>
        <w:keepNext w:val="0"/>
        <w:spacing w:line="276" w:lineRule="auto"/>
        <w:ind w:left="432"/>
        <w:jc w:val="both"/>
        <w:rPr>
          <w:rFonts w:ascii="Times New Roman" w:hAnsi="Times New Roman" w:cs="Times New Roman"/>
          <w:bCs/>
        </w:rPr>
      </w:pPr>
    </w:p>
    <w:p w:rsidR="00CB7F55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Za realizację Programu Wychowawczo-Profilaktycznego szkoły odpowiedzialni są wszyscy</w:t>
      </w:r>
    </w:p>
    <w:p w:rsidR="00CB7F55" w:rsidRPr="005F5B1E" w:rsidRDefault="00CB7F55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pracownicy Szkoły. </w:t>
      </w:r>
      <w:r w:rsidR="00300A2D" w:rsidRPr="005F5B1E">
        <w:rPr>
          <w:rFonts w:ascii="Times New Roman" w:hAnsi="Times New Roman" w:cs="Times New Roman"/>
        </w:rPr>
        <w:t>Dyrektor Szkoły czuwa nad prawidłowością jego realizacji.</w:t>
      </w:r>
      <w:r w:rsidR="001017C9" w:rsidRPr="005F5B1E">
        <w:rPr>
          <w:rFonts w:ascii="Times New Roman" w:hAnsi="Times New Roman" w:cs="Times New Roman"/>
        </w:rPr>
        <w:t xml:space="preserve"> </w:t>
      </w:r>
      <w:r w:rsidR="00300A2D" w:rsidRPr="005F5B1E">
        <w:rPr>
          <w:rFonts w:ascii="Times New Roman" w:hAnsi="Times New Roman" w:cs="Times New Roman"/>
        </w:rPr>
        <w:t>Program</w:t>
      </w:r>
    </w:p>
    <w:p w:rsidR="00CB7F55" w:rsidRPr="005F5B1E" w:rsidRDefault="00C40EC6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wychowawczo-p</w:t>
      </w:r>
      <w:r w:rsidR="00300A2D" w:rsidRPr="005F5B1E">
        <w:rPr>
          <w:rFonts w:ascii="Times New Roman" w:hAnsi="Times New Roman" w:cs="Times New Roman"/>
        </w:rPr>
        <w:t>rofilaktyczny Szkoły Podstawowej nr 46 w Łodzi jest otwarty i może być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modyfikowany w trakcie realizacji. Program podlega monitorowaniu i ewaluacji.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eastAsia="Liberation Serif" w:hAnsi="Times New Roman" w:cs="Times New Roman"/>
          <w:b/>
          <w:bCs/>
        </w:rPr>
      </w:pPr>
      <w:r w:rsidRPr="005F5B1E">
        <w:rPr>
          <w:rFonts w:ascii="Times New Roman" w:eastAsia="Times New Roman" w:hAnsi="Times New Roman" w:cs="Times New Roman"/>
        </w:rPr>
        <w:t xml:space="preserve"> </w:t>
      </w:r>
    </w:p>
    <w:p w:rsidR="00300A2D" w:rsidRPr="005F5B1E" w:rsidRDefault="00300A2D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837400" w:rsidRPr="005F5B1E" w:rsidRDefault="00837400" w:rsidP="00AA6CE2">
      <w:pPr>
        <w:spacing w:line="276" w:lineRule="auto"/>
        <w:jc w:val="both"/>
        <w:rPr>
          <w:rFonts w:ascii="Times New Roman" w:hAnsi="Times New Roman" w:cs="Times New Roman"/>
        </w:rPr>
      </w:pPr>
    </w:p>
    <w:p w:rsidR="00837400" w:rsidRPr="005F5B1E" w:rsidRDefault="00300A2D" w:rsidP="00837400">
      <w:pPr>
        <w:spacing w:line="276" w:lineRule="auto"/>
        <w:jc w:val="right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>Opracowanie</w:t>
      </w:r>
      <w:r w:rsidR="00965579" w:rsidRPr="005F5B1E">
        <w:rPr>
          <w:rFonts w:ascii="Times New Roman" w:hAnsi="Times New Roman" w:cs="Times New Roman"/>
        </w:rPr>
        <w:t>:</w:t>
      </w:r>
      <w:r w:rsidRPr="005F5B1E">
        <w:rPr>
          <w:rFonts w:ascii="Times New Roman" w:hAnsi="Times New Roman" w:cs="Times New Roman"/>
        </w:rPr>
        <w:t xml:space="preserve"> pedagog</w:t>
      </w:r>
      <w:r w:rsidR="00CD0B88">
        <w:rPr>
          <w:rFonts w:ascii="Times New Roman" w:hAnsi="Times New Roman" w:cs="Times New Roman"/>
        </w:rPr>
        <w:t xml:space="preserve"> </w:t>
      </w:r>
      <w:r w:rsidRPr="005F5B1E">
        <w:rPr>
          <w:rFonts w:ascii="Times New Roman" w:hAnsi="Times New Roman" w:cs="Times New Roman"/>
        </w:rPr>
        <w:t xml:space="preserve"> </w:t>
      </w:r>
      <w:r w:rsidR="00DD41BA" w:rsidRPr="005F5B1E">
        <w:rPr>
          <w:rFonts w:ascii="Times New Roman" w:hAnsi="Times New Roman" w:cs="Times New Roman"/>
        </w:rPr>
        <w:t xml:space="preserve">Agata </w:t>
      </w:r>
      <w:r w:rsidRPr="005F5B1E">
        <w:rPr>
          <w:rFonts w:ascii="Times New Roman" w:hAnsi="Times New Roman" w:cs="Times New Roman"/>
        </w:rPr>
        <w:t xml:space="preserve"> </w:t>
      </w:r>
      <w:r w:rsidR="00F9216F" w:rsidRPr="005F5B1E">
        <w:rPr>
          <w:rFonts w:ascii="Times New Roman" w:hAnsi="Times New Roman" w:cs="Times New Roman"/>
        </w:rPr>
        <w:t xml:space="preserve"> </w:t>
      </w:r>
      <w:r w:rsidR="00DD41BA" w:rsidRPr="005F5B1E">
        <w:rPr>
          <w:rFonts w:ascii="Times New Roman" w:hAnsi="Times New Roman" w:cs="Times New Roman"/>
        </w:rPr>
        <w:t>Kabza-Wańkowska</w:t>
      </w:r>
    </w:p>
    <w:p w:rsidR="00300A2D" w:rsidRPr="005F5B1E" w:rsidRDefault="00F9216F" w:rsidP="00F9216F">
      <w:pPr>
        <w:spacing w:line="276" w:lineRule="auto"/>
        <w:jc w:val="center"/>
        <w:rPr>
          <w:rFonts w:ascii="Times New Roman" w:hAnsi="Times New Roman" w:cs="Times New Roman"/>
        </w:rPr>
      </w:pPr>
      <w:r w:rsidRPr="005F5B1E">
        <w:rPr>
          <w:rFonts w:ascii="Times New Roman" w:hAnsi="Times New Roman" w:cs="Times New Roman"/>
        </w:rPr>
        <w:t xml:space="preserve">                                                                                              z zespołem nauczycieli</w:t>
      </w:r>
    </w:p>
    <w:sectPr w:rsidR="00300A2D" w:rsidRPr="005F5B1E" w:rsidSect="00D70235">
      <w:headerReference w:type="default" r:id="rId9"/>
      <w:footerReference w:type="default" r:id="rId10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95" w:rsidRDefault="00EC7595">
      <w:r>
        <w:separator/>
      </w:r>
    </w:p>
  </w:endnote>
  <w:endnote w:type="continuationSeparator" w:id="1">
    <w:p w:rsidR="00EC7595" w:rsidRDefault="00EC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7" w:rsidRDefault="00284027">
    <w:pPr>
      <w:pStyle w:val="Stopka"/>
      <w:jc w:val="right"/>
    </w:pPr>
    <w:r>
      <w:t xml:space="preserve"> </w:t>
    </w:r>
    <w:r w:rsidR="00636138">
      <w:fldChar w:fldCharType="begin"/>
    </w:r>
    <w:r>
      <w:instrText xml:space="preserve"> PAGE   \* MERGEFORMAT </w:instrText>
    </w:r>
    <w:r w:rsidR="00636138">
      <w:fldChar w:fldCharType="separate"/>
    </w:r>
    <w:r w:rsidR="00D07A3F">
      <w:rPr>
        <w:noProof/>
      </w:rPr>
      <w:t>1</w:t>
    </w:r>
    <w:r w:rsidR="00636138">
      <w:rPr>
        <w:noProof/>
      </w:rPr>
      <w:fldChar w:fldCharType="end"/>
    </w:r>
  </w:p>
  <w:p w:rsidR="00284027" w:rsidRDefault="00284027">
    <w:pPr>
      <w:pStyle w:val="Stopka"/>
    </w:pPr>
  </w:p>
  <w:p w:rsidR="00284027" w:rsidRDefault="00284027">
    <w:pPr>
      <w:pStyle w:val="Stopka"/>
    </w:pPr>
  </w:p>
  <w:p w:rsidR="00284027" w:rsidRDefault="00284027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95" w:rsidRDefault="00EC7595">
      <w:r>
        <w:separator/>
      </w:r>
    </w:p>
  </w:footnote>
  <w:footnote w:type="continuationSeparator" w:id="1">
    <w:p w:rsidR="00EC7595" w:rsidRDefault="00EC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7" w:rsidRDefault="00284027">
    <w:pPr>
      <w:pStyle w:val="Nagwek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olor w:val="FF66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66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/>
        <w:color w:val="FF66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6D8C27DA"/>
    <w:name w:val="WW8Num3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olor w:val="FF66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66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/>
        <w:color w:val="FF66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0000009"/>
    <w:multiLevelType w:val="multi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pl-P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eastAsia="pl-PL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eastAsia="pl-PL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/>
        <w:b w:val="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cs="Wingdings"/>
        <w:b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00000010"/>
    <w:multiLevelType w:val="singleLevel"/>
    <w:tmpl w:val="00000010"/>
    <w:name w:val="WW8Num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7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1471EFE"/>
    <w:multiLevelType w:val="hybridMultilevel"/>
    <w:tmpl w:val="3CF0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E2C9B"/>
    <w:multiLevelType w:val="hybridMultilevel"/>
    <w:tmpl w:val="E12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537F71"/>
    <w:multiLevelType w:val="hybridMultilevel"/>
    <w:tmpl w:val="AB988746"/>
    <w:lvl w:ilvl="0" w:tplc="61B25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68A06D6"/>
    <w:multiLevelType w:val="hybridMultilevel"/>
    <w:tmpl w:val="E3A857CE"/>
    <w:lvl w:ilvl="0" w:tplc="58D45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BB09D5"/>
    <w:multiLevelType w:val="hybridMultilevel"/>
    <w:tmpl w:val="9D4E29A6"/>
    <w:lvl w:ilvl="0" w:tplc="58D45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970DAD"/>
    <w:multiLevelType w:val="hybridMultilevel"/>
    <w:tmpl w:val="B62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71598"/>
    <w:multiLevelType w:val="hybridMultilevel"/>
    <w:tmpl w:val="C6681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A38CE"/>
    <w:multiLevelType w:val="multilevel"/>
    <w:tmpl w:val="CC404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05B786B"/>
    <w:multiLevelType w:val="hybridMultilevel"/>
    <w:tmpl w:val="3CF0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E0427E"/>
    <w:multiLevelType w:val="hybridMultilevel"/>
    <w:tmpl w:val="FD9629FE"/>
    <w:lvl w:ilvl="0" w:tplc="AF3A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D5E21"/>
    <w:multiLevelType w:val="hybridMultilevel"/>
    <w:tmpl w:val="4262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744FA"/>
    <w:multiLevelType w:val="hybridMultilevel"/>
    <w:tmpl w:val="C28AD674"/>
    <w:lvl w:ilvl="0" w:tplc="58D45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FE1B6C"/>
    <w:multiLevelType w:val="hybridMultilevel"/>
    <w:tmpl w:val="7A3262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AD0272"/>
    <w:multiLevelType w:val="multilevel"/>
    <w:tmpl w:val="21BEBE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1AE6C61"/>
    <w:multiLevelType w:val="hybridMultilevel"/>
    <w:tmpl w:val="F404DB2C"/>
    <w:lvl w:ilvl="0" w:tplc="E41EDB6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66363"/>
    <w:multiLevelType w:val="hybridMultilevel"/>
    <w:tmpl w:val="B7F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90022"/>
    <w:multiLevelType w:val="hybridMultilevel"/>
    <w:tmpl w:val="856E3A16"/>
    <w:lvl w:ilvl="0" w:tplc="AED22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8B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05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22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01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2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02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EB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4E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615BC"/>
    <w:multiLevelType w:val="multilevel"/>
    <w:tmpl w:val="21BEBE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4B4A24CC"/>
    <w:multiLevelType w:val="hybridMultilevel"/>
    <w:tmpl w:val="D5E4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125AA"/>
    <w:multiLevelType w:val="hybridMultilevel"/>
    <w:tmpl w:val="3CF0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865AD"/>
    <w:multiLevelType w:val="hybridMultilevel"/>
    <w:tmpl w:val="BE2C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E7F75"/>
    <w:multiLevelType w:val="hybridMultilevel"/>
    <w:tmpl w:val="BF2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B3F3F"/>
    <w:multiLevelType w:val="hybridMultilevel"/>
    <w:tmpl w:val="10A843EA"/>
    <w:lvl w:ilvl="0" w:tplc="BC160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A4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21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9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AD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C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1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E2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20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66D86"/>
    <w:multiLevelType w:val="hybridMultilevel"/>
    <w:tmpl w:val="F966852A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36FB3"/>
    <w:multiLevelType w:val="hybridMultilevel"/>
    <w:tmpl w:val="D82E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91796"/>
    <w:multiLevelType w:val="hybridMultilevel"/>
    <w:tmpl w:val="037C2996"/>
    <w:lvl w:ilvl="0" w:tplc="CB2AC9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B2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49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AB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88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22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40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0E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41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7"/>
  </w:num>
  <w:num w:numId="9">
    <w:abstractNumId w:val="18"/>
  </w:num>
  <w:num w:numId="10">
    <w:abstractNumId w:val="40"/>
  </w:num>
  <w:num w:numId="11">
    <w:abstractNumId w:val="39"/>
  </w:num>
  <w:num w:numId="12">
    <w:abstractNumId w:val="31"/>
  </w:num>
  <w:num w:numId="13">
    <w:abstractNumId w:val="32"/>
  </w:num>
  <w:num w:numId="14">
    <w:abstractNumId w:val="36"/>
  </w:num>
  <w:num w:numId="15">
    <w:abstractNumId w:val="43"/>
  </w:num>
  <w:num w:numId="16">
    <w:abstractNumId w:val="42"/>
  </w:num>
  <w:num w:numId="17">
    <w:abstractNumId w:val="26"/>
  </w:num>
  <w:num w:numId="18">
    <w:abstractNumId w:val="25"/>
  </w:num>
  <w:num w:numId="19">
    <w:abstractNumId w:val="33"/>
  </w:num>
  <w:num w:numId="20">
    <w:abstractNumId w:val="29"/>
  </w:num>
  <w:num w:numId="21">
    <w:abstractNumId w:val="19"/>
  </w:num>
  <w:num w:numId="22">
    <w:abstractNumId w:val="38"/>
  </w:num>
  <w:num w:numId="23">
    <w:abstractNumId w:val="27"/>
  </w:num>
  <w:num w:numId="24">
    <w:abstractNumId w:val="24"/>
  </w:num>
  <w:num w:numId="25">
    <w:abstractNumId w:val="37"/>
  </w:num>
  <w:num w:numId="26">
    <w:abstractNumId w:val="22"/>
  </w:num>
  <w:num w:numId="27">
    <w:abstractNumId w:val="30"/>
  </w:num>
  <w:num w:numId="28">
    <w:abstractNumId w:val="23"/>
  </w:num>
  <w:num w:numId="29">
    <w:abstractNumId w:val="28"/>
  </w:num>
  <w:num w:numId="30">
    <w:abstractNumId w:val="21"/>
  </w:num>
  <w:num w:numId="31">
    <w:abstractNumId w:val="34"/>
  </w:num>
  <w:num w:numId="32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6A97"/>
    <w:rsid w:val="000017E3"/>
    <w:rsid w:val="0000300C"/>
    <w:rsid w:val="00015966"/>
    <w:rsid w:val="00016647"/>
    <w:rsid w:val="00051B14"/>
    <w:rsid w:val="00062C65"/>
    <w:rsid w:val="000670DC"/>
    <w:rsid w:val="00067F9F"/>
    <w:rsid w:val="000728CC"/>
    <w:rsid w:val="00074953"/>
    <w:rsid w:val="0009256A"/>
    <w:rsid w:val="00096CF2"/>
    <w:rsid w:val="000B3833"/>
    <w:rsid w:val="000C3DC9"/>
    <w:rsid w:val="000C79EA"/>
    <w:rsid w:val="000E74BA"/>
    <w:rsid w:val="000F5ECE"/>
    <w:rsid w:val="001017C9"/>
    <w:rsid w:val="00107074"/>
    <w:rsid w:val="00111304"/>
    <w:rsid w:val="001140CB"/>
    <w:rsid w:val="00115F9E"/>
    <w:rsid w:val="0012164C"/>
    <w:rsid w:val="00135A3D"/>
    <w:rsid w:val="00142812"/>
    <w:rsid w:val="00152C47"/>
    <w:rsid w:val="001541DE"/>
    <w:rsid w:val="00164894"/>
    <w:rsid w:val="001717DE"/>
    <w:rsid w:val="00177231"/>
    <w:rsid w:val="001A05CC"/>
    <w:rsid w:val="001A0DBD"/>
    <w:rsid w:val="001A3322"/>
    <w:rsid w:val="001A59E7"/>
    <w:rsid w:val="001A5A50"/>
    <w:rsid w:val="001C049F"/>
    <w:rsid w:val="001C0CEB"/>
    <w:rsid w:val="001C4918"/>
    <w:rsid w:val="001D16ED"/>
    <w:rsid w:val="001D267F"/>
    <w:rsid w:val="001E38C0"/>
    <w:rsid w:val="001F5F13"/>
    <w:rsid w:val="001F5FBA"/>
    <w:rsid w:val="00206C22"/>
    <w:rsid w:val="002278E4"/>
    <w:rsid w:val="00232381"/>
    <w:rsid w:val="00235655"/>
    <w:rsid w:val="00244EBE"/>
    <w:rsid w:val="00247494"/>
    <w:rsid w:val="00272B38"/>
    <w:rsid w:val="00275D66"/>
    <w:rsid w:val="00275F2B"/>
    <w:rsid w:val="00284027"/>
    <w:rsid w:val="00291ACC"/>
    <w:rsid w:val="002924A5"/>
    <w:rsid w:val="002B1964"/>
    <w:rsid w:val="002B4842"/>
    <w:rsid w:val="002B7CD4"/>
    <w:rsid w:val="002D11FE"/>
    <w:rsid w:val="002D6C19"/>
    <w:rsid w:val="002F4539"/>
    <w:rsid w:val="002F552B"/>
    <w:rsid w:val="00300A2D"/>
    <w:rsid w:val="0030215E"/>
    <w:rsid w:val="00304F1E"/>
    <w:rsid w:val="0030676F"/>
    <w:rsid w:val="0030678C"/>
    <w:rsid w:val="00312FA8"/>
    <w:rsid w:val="00315621"/>
    <w:rsid w:val="00315DFB"/>
    <w:rsid w:val="0031693B"/>
    <w:rsid w:val="00334DD1"/>
    <w:rsid w:val="00335087"/>
    <w:rsid w:val="003444AA"/>
    <w:rsid w:val="003528EE"/>
    <w:rsid w:val="003541B1"/>
    <w:rsid w:val="00364522"/>
    <w:rsid w:val="0037440A"/>
    <w:rsid w:val="00384437"/>
    <w:rsid w:val="003A3C32"/>
    <w:rsid w:val="003C74EC"/>
    <w:rsid w:val="003D6A97"/>
    <w:rsid w:val="003E17E1"/>
    <w:rsid w:val="003E5AC8"/>
    <w:rsid w:val="003E6127"/>
    <w:rsid w:val="003E7697"/>
    <w:rsid w:val="00400CEF"/>
    <w:rsid w:val="004257AA"/>
    <w:rsid w:val="00431B77"/>
    <w:rsid w:val="0044502C"/>
    <w:rsid w:val="0044790B"/>
    <w:rsid w:val="00457FA2"/>
    <w:rsid w:val="00461DD5"/>
    <w:rsid w:val="00475EC5"/>
    <w:rsid w:val="00477847"/>
    <w:rsid w:val="0048528F"/>
    <w:rsid w:val="00486BEE"/>
    <w:rsid w:val="004D216C"/>
    <w:rsid w:val="0050565E"/>
    <w:rsid w:val="00505CD2"/>
    <w:rsid w:val="00515644"/>
    <w:rsid w:val="00536F7B"/>
    <w:rsid w:val="00547902"/>
    <w:rsid w:val="00555E83"/>
    <w:rsid w:val="00565E52"/>
    <w:rsid w:val="00575A3B"/>
    <w:rsid w:val="00580B68"/>
    <w:rsid w:val="005927F1"/>
    <w:rsid w:val="00595A4A"/>
    <w:rsid w:val="005C30BE"/>
    <w:rsid w:val="005C4A81"/>
    <w:rsid w:val="005E6461"/>
    <w:rsid w:val="005E6951"/>
    <w:rsid w:val="005F5B1E"/>
    <w:rsid w:val="006125B2"/>
    <w:rsid w:val="00613E83"/>
    <w:rsid w:val="006174BD"/>
    <w:rsid w:val="00627853"/>
    <w:rsid w:val="006351F2"/>
    <w:rsid w:val="0063553E"/>
    <w:rsid w:val="00636138"/>
    <w:rsid w:val="00646629"/>
    <w:rsid w:val="00650409"/>
    <w:rsid w:val="006512C7"/>
    <w:rsid w:val="0067060B"/>
    <w:rsid w:val="00675018"/>
    <w:rsid w:val="006921F4"/>
    <w:rsid w:val="00696CC1"/>
    <w:rsid w:val="006A17C9"/>
    <w:rsid w:val="006B3B3F"/>
    <w:rsid w:val="006B3D66"/>
    <w:rsid w:val="006C49B6"/>
    <w:rsid w:val="006D136C"/>
    <w:rsid w:val="00735607"/>
    <w:rsid w:val="0076268E"/>
    <w:rsid w:val="00771A51"/>
    <w:rsid w:val="0077467D"/>
    <w:rsid w:val="00785C5C"/>
    <w:rsid w:val="0079766F"/>
    <w:rsid w:val="007A785D"/>
    <w:rsid w:val="007A7A85"/>
    <w:rsid w:val="00810F15"/>
    <w:rsid w:val="00822D59"/>
    <w:rsid w:val="008315EF"/>
    <w:rsid w:val="0083309A"/>
    <w:rsid w:val="0083650C"/>
    <w:rsid w:val="00836A88"/>
    <w:rsid w:val="00837400"/>
    <w:rsid w:val="00844CA8"/>
    <w:rsid w:val="008530E4"/>
    <w:rsid w:val="00877726"/>
    <w:rsid w:val="00884D24"/>
    <w:rsid w:val="008968B7"/>
    <w:rsid w:val="008A347F"/>
    <w:rsid w:val="008C0C25"/>
    <w:rsid w:val="008C344D"/>
    <w:rsid w:val="008C68F7"/>
    <w:rsid w:val="008D4C5F"/>
    <w:rsid w:val="008E2B36"/>
    <w:rsid w:val="008E798F"/>
    <w:rsid w:val="008F46FC"/>
    <w:rsid w:val="00920949"/>
    <w:rsid w:val="0092713E"/>
    <w:rsid w:val="009306C7"/>
    <w:rsid w:val="00930C8F"/>
    <w:rsid w:val="00940782"/>
    <w:rsid w:val="0095065B"/>
    <w:rsid w:val="00965579"/>
    <w:rsid w:val="009772D0"/>
    <w:rsid w:val="00980E7C"/>
    <w:rsid w:val="0098176A"/>
    <w:rsid w:val="00983705"/>
    <w:rsid w:val="009B0023"/>
    <w:rsid w:val="009B08CD"/>
    <w:rsid w:val="009B679E"/>
    <w:rsid w:val="009C08F1"/>
    <w:rsid w:val="009C0EF8"/>
    <w:rsid w:val="009D0322"/>
    <w:rsid w:val="009D5B69"/>
    <w:rsid w:val="009E2F8B"/>
    <w:rsid w:val="009E62F5"/>
    <w:rsid w:val="00A01CB7"/>
    <w:rsid w:val="00A027F0"/>
    <w:rsid w:val="00A02B7F"/>
    <w:rsid w:val="00A07D1C"/>
    <w:rsid w:val="00A118E2"/>
    <w:rsid w:val="00A272AB"/>
    <w:rsid w:val="00A34B4F"/>
    <w:rsid w:val="00A35008"/>
    <w:rsid w:val="00A353CA"/>
    <w:rsid w:val="00A41E90"/>
    <w:rsid w:val="00A433A8"/>
    <w:rsid w:val="00A43B2F"/>
    <w:rsid w:val="00A47A8E"/>
    <w:rsid w:val="00A6071D"/>
    <w:rsid w:val="00A72B6C"/>
    <w:rsid w:val="00A866FA"/>
    <w:rsid w:val="00AA4F37"/>
    <w:rsid w:val="00AA53C7"/>
    <w:rsid w:val="00AA6CE2"/>
    <w:rsid w:val="00AB7B27"/>
    <w:rsid w:val="00AC2CC2"/>
    <w:rsid w:val="00AD3DE4"/>
    <w:rsid w:val="00AD6946"/>
    <w:rsid w:val="00AF1968"/>
    <w:rsid w:val="00B16AAE"/>
    <w:rsid w:val="00B44F44"/>
    <w:rsid w:val="00B57FF5"/>
    <w:rsid w:val="00B67786"/>
    <w:rsid w:val="00B7067C"/>
    <w:rsid w:val="00B73DB6"/>
    <w:rsid w:val="00B8610D"/>
    <w:rsid w:val="00B974EC"/>
    <w:rsid w:val="00BA4E29"/>
    <w:rsid w:val="00BB175F"/>
    <w:rsid w:val="00BD1A5D"/>
    <w:rsid w:val="00BD3752"/>
    <w:rsid w:val="00BD43B3"/>
    <w:rsid w:val="00BE2BDA"/>
    <w:rsid w:val="00BE4768"/>
    <w:rsid w:val="00BE4A45"/>
    <w:rsid w:val="00C13591"/>
    <w:rsid w:val="00C16694"/>
    <w:rsid w:val="00C26837"/>
    <w:rsid w:val="00C27470"/>
    <w:rsid w:val="00C33D07"/>
    <w:rsid w:val="00C40EC6"/>
    <w:rsid w:val="00C50C6C"/>
    <w:rsid w:val="00C61FB7"/>
    <w:rsid w:val="00C728B9"/>
    <w:rsid w:val="00CA32DE"/>
    <w:rsid w:val="00CB7F55"/>
    <w:rsid w:val="00CD0B88"/>
    <w:rsid w:val="00CD6E8D"/>
    <w:rsid w:val="00CE5282"/>
    <w:rsid w:val="00CE6CFF"/>
    <w:rsid w:val="00CF37B9"/>
    <w:rsid w:val="00CF759A"/>
    <w:rsid w:val="00D01BFA"/>
    <w:rsid w:val="00D07A3F"/>
    <w:rsid w:val="00D2353D"/>
    <w:rsid w:val="00D27356"/>
    <w:rsid w:val="00D32C6A"/>
    <w:rsid w:val="00D3535B"/>
    <w:rsid w:val="00D42B66"/>
    <w:rsid w:val="00D45EBD"/>
    <w:rsid w:val="00D621D0"/>
    <w:rsid w:val="00D64A44"/>
    <w:rsid w:val="00D67ABE"/>
    <w:rsid w:val="00D70235"/>
    <w:rsid w:val="00D714C7"/>
    <w:rsid w:val="00D72F62"/>
    <w:rsid w:val="00D82375"/>
    <w:rsid w:val="00D86AD4"/>
    <w:rsid w:val="00D87B24"/>
    <w:rsid w:val="00DB0A41"/>
    <w:rsid w:val="00DB5578"/>
    <w:rsid w:val="00DB635E"/>
    <w:rsid w:val="00DB77DD"/>
    <w:rsid w:val="00DD41BA"/>
    <w:rsid w:val="00DD7D9E"/>
    <w:rsid w:val="00DF34E0"/>
    <w:rsid w:val="00E0269E"/>
    <w:rsid w:val="00E205BE"/>
    <w:rsid w:val="00E33B28"/>
    <w:rsid w:val="00E55198"/>
    <w:rsid w:val="00E57C33"/>
    <w:rsid w:val="00E609BC"/>
    <w:rsid w:val="00E66A20"/>
    <w:rsid w:val="00E75D99"/>
    <w:rsid w:val="00E866A6"/>
    <w:rsid w:val="00E87258"/>
    <w:rsid w:val="00EA0BD9"/>
    <w:rsid w:val="00EA521F"/>
    <w:rsid w:val="00EB6004"/>
    <w:rsid w:val="00EC2F5A"/>
    <w:rsid w:val="00EC7595"/>
    <w:rsid w:val="00ED691C"/>
    <w:rsid w:val="00EE07B1"/>
    <w:rsid w:val="00EE7D07"/>
    <w:rsid w:val="00EF476B"/>
    <w:rsid w:val="00EF4CF8"/>
    <w:rsid w:val="00EF65A8"/>
    <w:rsid w:val="00EF7572"/>
    <w:rsid w:val="00F03E65"/>
    <w:rsid w:val="00F069C8"/>
    <w:rsid w:val="00F1756C"/>
    <w:rsid w:val="00F21AA7"/>
    <w:rsid w:val="00F325CB"/>
    <w:rsid w:val="00F45AAE"/>
    <w:rsid w:val="00F520F6"/>
    <w:rsid w:val="00F522CB"/>
    <w:rsid w:val="00F61EC0"/>
    <w:rsid w:val="00F63A3A"/>
    <w:rsid w:val="00F63E5A"/>
    <w:rsid w:val="00F74079"/>
    <w:rsid w:val="00F77671"/>
    <w:rsid w:val="00F82320"/>
    <w:rsid w:val="00F878D5"/>
    <w:rsid w:val="00F91F84"/>
    <w:rsid w:val="00F9216F"/>
    <w:rsid w:val="00F92AEA"/>
    <w:rsid w:val="00F944C0"/>
    <w:rsid w:val="00F95557"/>
    <w:rsid w:val="00F95D54"/>
    <w:rsid w:val="00F97573"/>
    <w:rsid w:val="00FC4F3D"/>
    <w:rsid w:val="00FD2BF3"/>
    <w:rsid w:val="0316962D"/>
    <w:rsid w:val="038D1E25"/>
    <w:rsid w:val="07245E94"/>
    <w:rsid w:val="0C235D09"/>
    <w:rsid w:val="0E6F7BD9"/>
    <w:rsid w:val="105134F3"/>
    <w:rsid w:val="1078EA8D"/>
    <w:rsid w:val="15C19861"/>
    <w:rsid w:val="191946A9"/>
    <w:rsid w:val="1D6BDE37"/>
    <w:rsid w:val="1DA4ACEB"/>
    <w:rsid w:val="20295D8A"/>
    <w:rsid w:val="215B6CA8"/>
    <w:rsid w:val="21C52DEB"/>
    <w:rsid w:val="2213B61F"/>
    <w:rsid w:val="24FCCEAD"/>
    <w:rsid w:val="254A5B8E"/>
    <w:rsid w:val="29CEBD65"/>
    <w:rsid w:val="45F7E8F5"/>
    <w:rsid w:val="56780BBA"/>
    <w:rsid w:val="5D122B9C"/>
    <w:rsid w:val="5E57EEEE"/>
    <w:rsid w:val="6454CEBC"/>
    <w:rsid w:val="650DE1C8"/>
    <w:rsid w:val="68940FCD"/>
    <w:rsid w:val="6D6E1961"/>
    <w:rsid w:val="7FA58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9B6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9772D0"/>
    <w:pPr>
      <w:keepNext/>
      <w:spacing w:line="360" w:lineRule="auto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522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5">
    <w:name w:val="heading 5"/>
    <w:basedOn w:val="Normalny"/>
    <w:next w:val="Normalny"/>
    <w:link w:val="Nagwek5Znak"/>
    <w:qFormat/>
    <w:rsid w:val="00D7023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0235"/>
    <w:rPr>
      <w:rFonts w:ascii="Times New Roman" w:hAnsi="Times New Roman" w:cs="Times New Roman"/>
      <w:b w:val="0"/>
      <w:bCs w:val="0"/>
      <w:i w:val="0"/>
      <w:iCs w:val="0"/>
      <w:color w:val="FF6600"/>
      <w:sz w:val="24"/>
      <w:szCs w:val="24"/>
    </w:rPr>
  </w:style>
  <w:style w:type="character" w:customStyle="1" w:styleId="WW8Num1z1">
    <w:name w:val="WW8Num1z1"/>
    <w:rsid w:val="00D70235"/>
  </w:style>
  <w:style w:type="character" w:customStyle="1" w:styleId="WW8Num1z2">
    <w:name w:val="WW8Num1z2"/>
    <w:rsid w:val="00D70235"/>
    <w:rPr>
      <w:rFonts w:ascii="Times New Roman" w:hAnsi="Times New Roman" w:cs="Times New Roman"/>
      <w:b w:val="0"/>
      <w:bCs w:val="0"/>
      <w:color w:val="FF6600"/>
      <w:sz w:val="24"/>
      <w:szCs w:val="24"/>
    </w:rPr>
  </w:style>
  <w:style w:type="character" w:customStyle="1" w:styleId="WW8Num1z3">
    <w:name w:val="WW8Num1z3"/>
    <w:rsid w:val="00D70235"/>
    <w:rPr>
      <w:rFonts w:ascii="Times New Roman" w:hAnsi="Times New Roman" w:cs="Times New Roman"/>
      <w:b w:val="0"/>
      <w:bCs/>
      <w:color w:val="FF6600"/>
      <w:sz w:val="24"/>
      <w:szCs w:val="24"/>
    </w:rPr>
  </w:style>
  <w:style w:type="character" w:customStyle="1" w:styleId="WW8Num1z4">
    <w:name w:val="WW8Num1z4"/>
    <w:rsid w:val="00D70235"/>
  </w:style>
  <w:style w:type="character" w:customStyle="1" w:styleId="WW8Num1z5">
    <w:name w:val="WW8Num1z5"/>
    <w:rsid w:val="00D70235"/>
  </w:style>
  <w:style w:type="character" w:customStyle="1" w:styleId="WW8Num1z6">
    <w:name w:val="WW8Num1z6"/>
    <w:rsid w:val="00D70235"/>
  </w:style>
  <w:style w:type="character" w:customStyle="1" w:styleId="WW8Num1z7">
    <w:name w:val="WW8Num1z7"/>
    <w:rsid w:val="00D70235"/>
  </w:style>
  <w:style w:type="character" w:customStyle="1" w:styleId="WW8Num1z8">
    <w:name w:val="WW8Num1z8"/>
    <w:rsid w:val="00D70235"/>
  </w:style>
  <w:style w:type="character" w:customStyle="1" w:styleId="WW8Num34z0">
    <w:name w:val="WW8Num34z0"/>
    <w:rsid w:val="00D70235"/>
    <w:rPr>
      <w:rFonts w:ascii="Symbol" w:hAnsi="Symbol" w:cs="Symbol"/>
      <w:sz w:val="22"/>
    </w:rPr>
  </w:style>
  <w:style w:type="character" w:customStyle="1" w:styleId="WW8Num34z1">
    <w:name w:val="WW8Num34z1"/>
    <w:rsid w:val="00D70235"/>
    <w:rPr>
      <w:rFonts w:ascii="Courier New" w:hAnsi="Courier New" w:cs="Courier New"/>
    </w:rPr>
  </w:style>
  <w:style w:type="character" w:customStyle="1" w:styleId="WW8Num34z2">
    <w:name w:val="WW8Num34z2"/>
    <w:rsid w:val="00D70235"/>
    <w:rPr>
      <w:rFonts w:ascii="Wingdings" w:hAnsi="Wingdings" w:cs="Wingdings"/>
    </w:rPr>
  </w:style>
  <w:style w:type="character" w:customStyle="1" w:styleId="WW8Num33z0">
    <w:name w:val="WW8Num33z0"/>
    <w:rsid w:val="00D70235"/>
    <w:rPr>
      <w:rFonts w:ascii="Times New Roman" w:hAnsi="Times New Roman" w:cs="Times New Roman"/>
      <w:b w:val="0"/>
    </w:rPr>
  </w:style>
  <w:style w:type="character" w:customStyle="1" w:styleId="WW8Num33z1">
    <w:name w:val="WW8Num33z1"/>
    <w:rsid w:val="00D70235"/>
  </w:style>
  <w:style w:type="character" w:customStyle="1" w:styleId="WW8Num33z2">
    <w:name w:val="WW8Num33z2"/>
    <w:rsid w:val="00D70235"/>
  </w:style>
  <w:style w:type="character" w:customStyle="1" w:styleId="WW8Num33z3">
    <w:name w:val="WW8Num33z3"/>
    <w:rsid w:val="00D70235"/>
  </w:style>
  <w:style w:type="character" w:customStyle="1" w:styleId="WW8Num33z4">
    <w:name w:val="WW8Num33z4"/>
    <w:rsid w:val="00D70235"/>
  </w:style>
  <w:style w:type="character" w:customStyle="1" w:styleId="WW8Num33z5">
    <w:name w:val="WW8Num33z5"/>
    <w:rsid w:val="00D70235"/>
  </w:style>
  <w:style w:type="character" w:customStyle="1" w:styleId="WW8Num33z6">
    <w:name w:val="WW8Num33z6"/>
    <w:rsid w:val="00D70235"/>
  </w:style>
  <w:style w:type="character" w:customStyle="1" w:styleId="WW8Num33z7">
    <w:name w:val="WW8Num33z7"/>
    <w:rsid w:val="00D70235"/>
  </w:style>
  <w:style w:type="character" w:customStyle="1" w:styleId="WW8Num33z8">
    <w:name w:val="WW8Num33z8"/>
    <w:rsid w:val="00D70235"/>
  </w:style>
  <w:style w:type="character" w:customStyle="1" w:styleId="WW8Num12z0">
    <w:name w:val="WW8Num12z0"/>
    <w:rsid w:val="00D70235"/>
    <w:rPr>
      <w:rFonts w:ascii="Times New Roman" w:hAnsi="Times New Roman" w:cs="Arial"/>
      <w:b/>
    </w:rPr>
  </w:style>
  <w:style w:type="character" w:customStyle="1" w:styleId="WW8Num12z1">
    <w:name w:val="WW8Num12z1"/>
    <w:rsid w:val="00D70235"/>
  </w:style>
  <w:style w:type="character" w:customStyle="1" w:styleId="WW8Num12z2">
    <w:name w:val="WW8Num12z2"/>
    <w:rsid w:val="00D70235"/>
  </w:style>
  <w:style w:type="character" w:customStyle="1" w:styleId="WW8Num12z3">
    <w:name w:val="WW8Num12z3"/>
    <w:rsid w:val="00D70235"/>
  </w:style>
  <w:style w:type="character" w:customStyle="1" w:styleId="WW8Num12z4">
    <w:name w:val="WW8Num12z4"/>
    <w:rsid w:val="00D70235"/>
  </w:style>
  <w:style w:type="character" w:customStyle="1" w:styleId="WW8Num12z5">
    <w:name w:val="WW8Num12z5"/>
    <w:rsid w:val="00D70235"/>
  </w:style>
  <w:style w:type="character" w:customStyle="1" w:styleId="WW8Num12z6">
    <w:name w:val="WW8Num12z6"/>
    <w:rsid w:val="00D70235"/>
  </w:style>
  <w:style w:type="character" w:customStyle="1" w:styleId="WW8Num12z7">
    <w:name w:val="WW8Num12z7"/>
    <w:rsid w:val="00D70235"/>
  </w:style>
  <w:style w:type="character" w:customStyle="1" w:styleId="WW8Num12z8">
    <w:name w:val="WW8Num12z8"/>
    <w:rsid w:val="00D70235"/>
  </w:style>
  <w:style w:type="character" w:customStyle="1" w:styleId="WW8Num35z0">
    <w:name w:val="WW8Num35z0"/>
    <w:rsid w:val="00D70235"/>
    <w:rPr>
      <w:rFonts w:ascii="Times New Roman" w:hAnsi="Times New Roman" w:cs="Arial"/>
      <w:b/>
    </w:rPr>
  </w:style>
  <w:style w:type="character" w:customStyle="1" w:styleId="WW8Num35z1">
    <w:name w:val="WW8Num35z1"/>
    <w:rsid w:val="00D70235"/>
  </w:style>
  <w:style w:type="character" w:customStyle="1" w:styleId="WW8Num35z2">
    <w:name w:val="WW8Num35z2"/>
    <w:rsid w:val="00D70235"/>
  </w:style>
  <w:style w:type="character" w:customStyle="1" w:styleId="WW8Num35z3">
    <w:name w:val="WW8Num35z3"/>
    <w:rsid w:val="00D70235"/>
  </w:style>
  <w:style w:type="character" w:customStyle="1" w:styleId="WW8Num35z4">
    <w:name w:val="WW8Num35z4"/>
    <w:rsid w:val="00D70235"/>
  </w:style>
  <w:style w:type="character" w:customStyle="1" w:styleId="WW8Num35z5">
    <w:name w:val="WW8Num35z5"/>
    <w:rsid w:val="00D70235"/>
  </w:style>
  <w:style w:type="character" w:customStyle="1" w:styleId="WW8Num35z6">
    <w:name w:val="WW8Num35z6"/>
    <w:rsid w:val="00D70235"/>
  </w:style>
  <w:style w:type="character" w:customStyle="1" w:styleId="WW8Num35z7">
    <w:name w:val="WW8Num35z7"/>
    <w:rsid w:val="00D70235"/>
  </w:style>
  <w:style w:type="character" w:customStyle="1" w:styleId="WW8Num35z8">
    <w:name w:val="WW8Num35z8"/>
    <w:rsid w:val="00D70235"/>
  </w:style>
  <w:style w:type="character" w:customStyle="1" w:styleId="WW8Num37z0">
    <w:name w:val="WW8Num37z0"/>
    <w:rsid w:val="00D70235"/>
    <w:rPr>
      <w:rFonts w:ascii="Symbol" w:hAnsi="Symbol" w:cs="Symbol"/>
    </w:rPr>
  </w:style>
  <w:style w:type="character" w:customStyle="1" w:styleId="WW8Num37z1">
    <w:name w:val="WW8Num37z1"/>
    <w:rsid w:val="00D70235"/>
    <w:rPr>
      <w:rFonts w:ascii="Courier New" w:hAnsi="Courier New" w:cs="Courier New"/>
    </w:rPr>
  </w:style>
  <w:style w:type="character" w:customStyle="1" w:styleId="WW8Num37z2">
    <w:name w:val="WW8Num37z2"/>
    <w:rsid w:val="00D70235"/>
    <w:rPr>
      <w:rFonts w:ascii="Wingdings" w:hAnsi="Wingdings" w:cs="Wingdings"/>
    </w:rPr>
  </w:style>
  <w:style w:type="character" w:customStyle="1" w:styleId="WW8Num31z0">
    <w:name w:val="WW8Num31z0"/>
    <w:rsid w:val="00D70235"/>
    <w:rPr>
      <w:rFonts w:ascii="Symbol" w:hAnsi="Symbol" w:cs="OpenSymbol"/>
    </w:rPr>
  </w:style>
  <w:style w:type="character" w:customStyle="1" w:styleId="WW8Num31z1">
    <w:name w:val="WW8Num31z1"/>
    <w:rsid w:val="00D70235"/>
    <w:rPr>
      <w:rFonts w:ascii="OpenSymbol" w:hAnsi="OpenSymbol" w:cs="OpenSymbol"/>
    </w:rPr>
  </w:style>
  <w:style w:type="character" w:customStyle="1" w:styleId="WW8Num36z0">
    <w:name w:val="WW8Num36z0"/>
    <w:rsid w:val="00D70235"/>
    <w:rPr>
      <w:rFonts w:ascii="Times New Roman" w:hAnsi="Times New Roman" w:cs="Times New Roman"/>
      <w:b w:val="0"/>
      <w:bCs w:val="0"/>
      <w:i w:val="0"/>
      <w:iCs w:val="0"/>
      <w:color w:val="FF6600"/>
      <w:sz w:val="24"/>
      <w:szCs w:val="24"/>
    </w:rPr>
  </w:style>
  <w:style w:type="character" w:customStyle="1" w:styleId="WW8Num36z1">
    <w:name w:val="WW8Num36z1"/>
    <w:rsid w:val="00D70235"/>
  </w:style>
  <w:style w:type="character" w:customStyle="1" w:styleId="WW8Num36z2">
    <w:name w:val="WW8Num36z2"/>
    <w:rsid w:val="00D70235"/>
    <w:rPr>
      <w:rFonts w:ascii="Times New Roman" w:hAnsi="Times New Roman" w:cs="Times New Roman"/>
      <w:b w:val="0"/>
      <w:bCs w:val="0"/>
      <w:color w:val="FF6600"/>
      <w:sz w:val="24"/>
      <w:szCs w:val="24"/>
    </w:rPr>
  </w:style>
  <w:style w:type="character" w:customStyle="1" w:styleId="WW8Num36z3">
    <w:name w:val="WW8Num36z3"/>
    <w:rsid w:val="00D70235"/>
    <w:rPr>
      <w:rFonts w:ascii="Times New Roman" w:hAnsi="Times New Roman" w:cs="Times New Roman"/>
      <w:b w:val="0"/>
      <w:bCs/>
      <w:color w:val="FF6600"/>
      <w:sz w:val="24"/>
      <w:szCs w:val="24"/>
    </w:rPr>
  </w:style>
  <w:style w:type="character" w:customStyle="1" w:styleId="WW8Num36z4">
    <w:name w:val="WW8Num36z4"/>
    <w:rsid w:val="00D70235"/>
  </w:style>
  <w:style w:type="character" w:customStyle="1" w:styleId="WW8Num36z5">
    <w:name w:val="WW8Num36z5"/>
    <w:rsid w:val="00D70235"/>
  </w:style>
  <w:style w:type="character" w:customStyle="1" w:styleId="WW8Num36z6">
    <w:name w:val="WW8Num36z6"/>
    <w:rsid w:val="00D70235"/>
  </w:style>
  <w:style w:type="character" w:customStyle="1" w:styleId="WW8Num36z7">
    <w:name w:val="WW8Num36z7"/>
    <w:rsid w:val="00D70235"/>
  </w:style>
  <w:style w:type="character" w:customStyle="1" w:styleId="WW8Num36z8">
    <w:name w:val="WW8Num36z8"/>
    <w:rsid w:val="00D70235"/>
  </w:style>
  <w:style w:type="character" w:customStyle="1" w:styleId="WW8Num23z0">
    <w:name w:val="WW8Num23z0"/>
    <w:rsid w:val="00D70235"/>
    <w:rPr>
      <w:rFonts w:ascii="Symbol" w:hAnsi="Symbol" w:cs="OpenSymbol"/>
    </w:rPr>
  </w:style>
  <w:style w:type="character" w:customStyle="1" w:styleId="WW8Num23z1">
    <w:name w:val="WW8Num23z1"/>
    <w:rsid w:val="00D70235"/>
    <w:rPr>
      <w:rFonts w:ascii="OpenSymbol" w:hAnsi="OpenSymbol" w:cs="OpenSymbol"/>
    </w:rPr>
  </w:style>
  <w:style w:type="character" w:customStyle="1" w:styleId="WW8Num38z0">
    <w:name w:val="WW8Num38z0"/>
    <w:rsid w:val="00D70235"/>
    <w:rPr>
      <w:rFonts w:ascii="Times New Roman" w:hAnsi="Times New Roman" w:cs="Arial"/>
      <w:b/>
    </w:rPr>
  </w:style>
  <w:style w:type="character" w:customStyle="1" w:styleId="WW8Num38z1">
    <w:name w:val="WW8Num38z1"/>
    <w:rsid w:val="00D70235"/>
  </w:style>
  <w:style w:type="character" w:customStyle="1" w:styleId="WW8Num38z2">
    <w:name w:val="WW8Num38z2"/>
    <w:rsid w:val="00D70235"/>
  </w:style>
  <w:style w:type="character" w:customStyle="1" w:styleId="WW8Num38z3">
    <w:name w:val="WW8Num38z3"/>
    <w:rsid w:val="00D70235"/>
  </w:style>
  <w:style w:type="character" w:customStyle="1" w:styleId="WW8Num38z4">
    <w:name w:val="WW8Num38z4"/>
    <w:rsid w:val="00D70235"/>
  </w:style>
  <w:style w:type="character" w:customStyle="1" w:styleId="WW8Num38z5">
    <w:name w:val="WW8Num38z5"/>
    <w:rsid w:val="00D70235"/>
  </w:style>
  <w:style w:type="character" w:customStyle="1" w:styleId="WW8Num38z6">
    <w:name w:val="WW8Num38z6"/>
    <w:rsid w:val="00D70235"/>
  </w:style>
  <w:style w:type="character" w:customStyle="1" w:styleId="WW8Num38z7">
    <w:name w:val="WW8Num38z7"/>
    <w:rsid w:val="00D70235"/>
  </w:style>
  <w:style w:type="character" w:customStyle="1" w:styleId="WW8Num38z8">
    <w:name w:val="WW8Num38z8"/>
    <w:rsid w:val="00D70235"/>
  </w:style>
  <w:style w:type="character" w:customStyle="1" w:styleId="WW8Num25z0">
    <w:name w:val="WW8Num25z0"/>
    <w:rsid w:val="00D70235"/>
    <w:rPr>
      <w:rFonts w:ascii="Symbol" w:eastAsia="Times New Roman" w:hAnsi="Symbol" w:cs="OpenSymbol"/>
      <w:lang w:eastAsia="pl-PL" w:bidi="ar-SA"/>
    </w:rPr>
  </w:style>
  <w:style w:type="character" w:customStyle="1" w:styleId="WW8Num25z1">
    <w:name w:val="WW8Num25z1"/>
    <w:rsid w:val="00D70235"/>
    <w:rPr>
      <w:rFonts w:ascii="OpenSymbol" w:hAnsi="OpenSymbol" w:cs="OpenSymbol"/>
    </w:rPr>
  </w:style>
  <w:style w:type="character" w:customStyle="1" w:styleId="WW8Num32z0">
    <w:name w:val="WW8Num32z0"/>
    <w:rsid w:val="00D70235"/>
    <w:rPr>
      <w:rFonts w:ascii="Symbol" w:hAnsi="Symbol" w:cs="OpenSymbol"/>
    </w:rPr>
  </w:style>
  <w:style w:type="character" w:customStyle="1" w:styleId="WW8Num32z1">
    <w:name w:val="WW8Num32z1"/>
    <w:rsid w:val="00D70235"/>
    <w:rPr>
      <w:rFonts w:ascii="OpenSymbol" w:hAnsi="OpenSymbol" w:cs="OpenSymbol"/>
    </w:rPr>
  </w:style>
  <w:style w:type="character" w:customStyle="1" w:styleId="WW8Num15z0">
    <w:name w:val="WW8Num15z0"/>
    <w:rsid w:val="00D70235"/>
    <w:rPr>
      <w:rFonts w:ascii="Symbol" w:eastAsia="Times New Roman" w:hAnsi="Symbol" w:cs="Symbol"/>
      <w:lang w:eastAsia="pl-PL" w:bidi="ar-SA"/>
    </w:rPr>
  </w:style>
  <w:style w:type="character" w:customStyle="1" w:styleId="WW8Num15z1">
    <w:name w:val="WW8Num15z1"/>
    <w:rsid w:val="00D70235"/>
    <w:rPr>
      <w:rFonts w:ascii="Courier New" w:hAnsi="Courier New" w:cs="Courier New"/>
    </w:rPr>
  </w:style>
  <w:style w:type="character" w:customStyle="1" w:styleId="WW8Num15z2">
    <w:name w:val="WW8Num15z2"/>
    <w:rsid w:val="00D70235"/>
    <w:rPr>
      <w:rFonts w:ascii="Wingdings" w:hAnsi="Wingdings" w:cs="Wingdings"/>
    </w:rPr>
  </w:style>
  <w:style w:type="character" w:customStyle="1" w:styleId="WW8Num14z0">
    <w:name w:val="WW8Num14z0"/>
    <w:rsid w:val="00D70235"/>
    <w:rPr>
      <w:rFonts w:ascii="Symbol" w:hAnsi="Symbol" w:cs="Symbol"/>
    </w:rPr>
  </w:style>
  <w:style w:type="character" w:customStyle="1" w:styleId="WW8Num14z1">
    <w:name w:val="WW8Num14z1"/>
    <w:rsid w:val="00D70235"/>
    <w:rPr>
      <w:rFonts w:ascii="Courier New" w:hAnsi="Courier New" w:cs="Courier New"/>
    </w:rPr>
  </w:style>
  <w:style w:type="character" w:customStyle="1" w:styleId="WW8Num14z2">
    <w:name w:val="WW8Num14z2"/>
    <w:rsid w:val="00D70235"/>
    <w:rPr>
      <w:rFonts w:ascii="Wingdings" w:hAnsi="Wingdings" w:cs="Wingdings"/>
    </w:rPr>
  </w:style>
  <w:style w:type="character" w:customStyle="1" w:styleId="WW8Num10z0">
    <w:name w:val="WW8Num10z0"/>
    <w:rsid w:val="00D70235"/>
    <w:rPr>
      <w:rFonts w:ascii="Symbol" w:hAnsi="Symbol" w:cs="Symbol"/>
      <w:b w:val="0"/>
    </w:rPr>
  </w:style>
  <w:style w:type="character" w:customStyle="1" w:styleId="WW8Num10z1">
    <w:name w:val="WW8Num10z1"/>
    <w:rsid w:val="00D70235"/>
    <w:rPr>
      <w:rFonts w:ascii="Wingdings" w:hAnsi="Wingdings" w:cs="Wingdings"/>
      <w:b/>
    </w:rPr>
  </w:style>
  <w:style w:type="character" w:customStyle="1" w:styleId="WW8Num10z2">
    <w:name w:val="WW8Num10z2"/>
    <w:rsid w:val="00D70235"/>
  </w:style>
  <w:style w:type="character" w:customStyle="1" w:styleId="WW8Num10z3">
    <w:name w:val="WW8Num10z3"/>
    <w:rsid w:val="00D70235"/>
  </w:style>
  <w:style w:type="character" w:customStyle="1" w:styleId="WW8Num10z4">
    <w:name w:val="WW8Num10z4"/>
    <w:rsid w:val="00D70235"/>
  </w:style>
  <w:style w:type="character" w:customStyle="1" w:styleId="WW8Num10z5">
    <w:name w:val="WW8Num10z5"/>
    <w:rsid w:val="00D70235"/>
  </w:style>
  <w:style w:type="character" w:customStyle="1" w:styleId="WW8Num10z6">
    <w:name w:val="WW8Num10z6"/>
    <w:rsid w:val="00D70235"/>
  </w:style>
  <w:style w:type="character" w:customStyle="1" w:styleId="WW8Num10z7">
    <w:name w:val="WW8Num10z7"/>
    <w:rsid w:val="00D70235"/>
  </w:style>
  <w:style w:type="character" w:customStyle="1" w:styleId="WW8Num10z8">
    <w:name w:val="WW8Num10z8"/>
    <w:rsid w:val="00D70235"/>
  </w:style>
  <w:style w:type="character" w:customStyle="1" w:styleId="Znakiwypunktowania">
    <w:name w:val="Znaki wypunktowania"/>
    <w:rsid w:val="00D70235"/>
    <w:rPr>
      <w:rFonts w:ascii="OpenSymbol" w:eastAsia="OpenSymbol" w:hAnsi="OpenSymbol" w:cs="OpenSymbol"/>
    </w:rPr>
  </w:style>
  <w:style w:type="character" w:styleId="Pogrubienie">
    <w:name w:val="Strong"/>
    <w:qFormat/>
    <w:rsid w:val="00D70235"/>
    <w:rPr>
      <w:b/>
      <w:bCs/>
    </w:rPr>
  </w:style>
  <w:style w:type="character" w:customStyle="1" w:styleId="WW8Num4z0">
    <w:name w:val="WW8Num4z0"/>
    <w:rsid w:val="00D70235"/>
    <w:rPr>
      <w:rFonts w:ascii="Symbol" w:hAnsi="Symbol" w:cs="Symbol"/>
    </w:rPr>
  </w:style>
  <w:style w:type="character" w:customStyle="1" w:styleId="WW8Num7z0">
    <w:name w:val="WW8Num7z0"/>
    <w:rsid w:val="00D70235"/>
    <w:rPr>
      <w:rFonts w:ascii="Symbol" w:hAnsi="Symbol" w:cs="Symbol"/>
    </w:rPr>
  </w:style>
  <w:style w:type="character" w:customStyle="1" w:styleId="WW8Num2z0">
    <w:name w:val="WW8Num2z0"/>
    <w:rsid w:val="00D70235"/>
  </w:style>
  <w:style w:type="character" w:customStyle="1" w:styleId="WW8Num2z1">
    <w:name w:val="WW8Num2z1"/>
    <w:rsid w:val="00D70235"/>
  </w:style>
  <w:style w:type="character" w:customStyle="1" w:styleId="WW8Num2z2">
    <w:name w:val="WW8Num2z2"/>
    <w:rsid w:val="00D70235"/>
  </w:style>
  <w:style w:type="character" w:customStyle="1" w:styleId="WW8Num2z3">
    <w:name w:val="WW8Num2z3"/>
    <w:rsid w:val="00D70235"/>
  </w:style>
  <w:style w:type="character" w:customStyle="1" w:styleId="WW8Num2z4">
    <w:name w:val="WW8Num2z4"/>
    <w:rsid w:val="00D70235"/>
  </w:style>
  <w:style w:type="character" w:customStyle="1" w:styleId="WW8Num2z5">
    <w:name w:val="WW8Num2z5"/>
    <w:rsid w:val="00D70235"/>
  </w:style>
  <w:style w:type="character" w:customStyle="1" w:styleId="WW8Num2z6">
    <w:name w:val="WW8Num2z6"/>
    <w:rsid w:val="00D70235"/>
  </w:style>
  <w:style w:type="character" w:customStyle="1" w:styleId="WW8Num2z7">
    <w:name w:val="WW8Num2z7"/>
    <w:rsid w:val="00D70235"/>
  </w:style>
  <w:style w:type="character" w:customStyle="1" w:styleId="WW8Num2z8">
    <w:name w:val="WW8Num2z8"/>
    <w:rsid w:val="00D70235"/>
  </w:style>
  <w:style w:type="character" w:customStyle="1" w:styleId="WW8Num8z0">
    <w:name w:val="WW8Num8z0"/>
    <w:rsid w:val="00D70235"/>
    <w:rPr>
      <w:rFonts w:ascii="Symbol" w:hAnsi="Symbol" w:cs="Symbol"/>
    </w:rPr>
  </w:style>
  <w:style w:type="character" w:customStyle="1" w:styleId="WW8Num8z1">
    <w:name w:val="WW8Num8z1"/>
    <w:rsid w:val="00D70235"/>
    <w:rPr>
      <w:rFonts w:ascii="Courier New" w:hAnsi="Courier New" w:cs="Courier New"/>
    </w:rPr>
  </w:style>
  <w:style w:type="character" w:customStyle="1" w:styleId="WW8Num8z2">
    <w:name w:val="WW8Num8z2"/>
    <w:rsid w:val="00D70235"/>
    <w:rPr>
      <w:rFonts w:ascii="Wingdings" w:hAnsi="Wingdings" w:cs="Wingdings"/>
    </w:rPr>
  </w:style>
  <w:style w:type="character" w:styleId="Uwydatnienie">
    <w:name w:val="Emphasis"/>
    <w:qFormat/>
    <w:rsid w:val="00D70235"/>
    <w:rPr>
      <w:i/>
      <w:iCs/>
    </w:rPr>
  </w:style>
  <w:style w:type="paragraph" w:customStyle="1" w:styleId="Nagwek10">
    <w:name w:val="Nagłówek1"/>
    <w:basedOn w:val="Normalny"/>
    <w:next w:val="Tekstpodstawowy"/>
    <w:rsid w:val="00D702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D70235"/>
    <w:pPr>
      <w:spacing w:after="140" w:line="288" w:lineRule="auto"/>
    </w:pPr>
  </w:style>
  <w:style w:type="paragraph" w:styleId="Lista">
    <w:name w:val="List"/>
    <w:basedOn w:val="Tekstpodstawowy"/>
    <w:rsid w:val="00D70235"/>
  </w:style>
  <w:style w:type="paragraph" w:styleId="Legenda">
    <w:name w:val="caption"/>
    <w:basedOn w:val="Normalny"/>
    <w:qFormat/>
    <w:rsid w:val="00D7023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70235"/>
    <w:pPr>
      <w:suppressLineNumbers/>
    </w:pPr>
  </w:style>
  <w:style w:type="paragraph" w:customStyle="1" w:styleId="Default">
    <w:name w:val="Default"/>
    <w:rsid w:val="00D70235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70235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D70235"/>
    <w:pPr>
      <w:suppressLineNumbers/>
    </w:pPr>
  </w:style>
  <w:style w:type="paragraph" w:styleId="NormalnyWeb">
    <w:name w:val="Normal (Web)"/>
    <w:basedOn w:val="Normalny"/>
    <w:rsid w:val="00D70235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D70235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D70235"/>
    <w:pPr>
      <w:jc w:val="center"/>
    </w:pPr>
    <w:rPr>
      <w:b/>
      <w:bCs/>
    </w:rPr>
  </w:style>
  <w:style w:type="character" w:customStyle="1" w:styleId="Nagwek5Znak">
    <w:name w:val="Nagłówek 5 Znak"/>
    <w:link w:val="Nagwek5"/>
    <w:rsid w:val="00C26837"/>
    <w:rPr>
      <w:rFonts w:ascii="Liberation Serif" w:eastAsia="Droid Sans Fallback" w:hAnsi="Liberation Serif" w:cs="FreeSans"/>
      <w:b/>
      <w:bCs/>
      <w:i/>
      <w:iCs/>
      <w:kern w:val="1"/>
      <w:sz w:val="26"/>
      <w:szCs w:val="2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3B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B3B3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rsid w:val="008968B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016647"/>
    <w:pPr>
      <w:spacing w:line="360" w:lineRule="auto"/>
    </w:pPr>
    <w:rPr>
      <w:rFonts w:cs="Mangal"/>
      <w:szCs w:val="21"/>
    </w:rPr>
  </w:style>
  <w:style w:type="character" w:styleId="Hipercze">
    <w:name w:val="Hyperlink"/>
    <w:uiPriority w:val="99"/>
    <w:unhideWhenUsed/>
    <w:rsid w:val="00977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F44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59"/>
    <w:rsid w:val="00CE52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36452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Bezodstpw">
    <w:name w:val="No Spacing"/>
    <w:qFormat/>
    <w:rsid w:val="00EF65A8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371E-AEC4-44BF-9C33-9CEDD228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8908</Words>
  <Characters>53451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Sp46</cp:lastModifiedBy>
  <cp:revision>6</cp:revision>
  <cp:lastPrinted>2017-09-28T20:41:00Z</cp:lastPrinted>
  <dcterms:created xsi:type="dcterms:W3CDTF">2022-09-19T06:54:00Z</dcterms:created>
  <dcterms:modified xsi:type="dcterms:W3CDTF">2022-10-06T09:21:00Z</dcterms:modified>
</cp:coreProperties>
</file>